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120" w14:textId="77777777" w:rsidR="00A9204E" w:rsidRDefault="00A9204E"/>
    <w:p w14:paraId="70663245" w14:textId="77777777" w:rsidR="00A33A51" w:rsidRPr="00A33A51" w:rsidRDefault="00A33A51">
      <w:pPr>
        <w:rPr>
          <w:rFonts w:ascii="Arial" w:hAnsi="Arial" w:cs="Arial"/>
          <w:b/>
          <w:sz w:val="24"/>
          <w:szCs w:val="24"/>
        </w:rPr>
      </w:pPr>
    </w:p>
    <w:p w14:paraId="1BA385C4" w14:textId="7C76FCE1" w:rsidR="00A33A51" w:rsidRDefault="00A33A51" w:rsidP="00A33A51">
      <w:pPr>
        <w:jc w:val="center"/>
        <w:rPr>
          <w:rFonts w:ascii="Arial" w:hAnsi="Arial" w:cs="Arial"/>
          <w:b/>
          <w:sz w:val="24"/>
          <w:szCs w:val="24"/>
        </w:rPr>
      </w:pPr>
      <w:r w:rsidRPr="00A33A51">
        <w:rPr>
          <w:rFonts w:ascii="Arial" w:hAnsi="Arial" w:cs="Arial"/>
          <w:b/>
          <w:sz w:val="24"/>
          <w:szCs w:val="24"/>
        </w:rPr>
        <w:t>VILLAGE BOARD MEETINGS</w:t>
      </w:r>
    </w:p>
    <w:p w14:paraId="7BD03C38" w14:textId="7EA3338A" w:rsidR="00A33A51" w:rsidRDefault="00A33A51" w:rsidP="00A33A51">
      <w:pPr>
        <w:jc w:val="center"/>
        <w:rPr>
          <w:rFonts w:ascii="Arial" w:hAnsi="Arial" w:cs="Arial"/>
          <w:b/>
          <w:sz w:val="24"/>
          <w:szCs w:val="24"/>
        </w:rPr>
      </w:pPr>
    </w:p>
    <w:p w14:paraId="757CADE3" w14:textId="15A5F04A" w:rsidR="00A33A51" w:rsidRDefault="00810D7E" w:rsidP="00A33A51">
      <w:pPr>
        <w:jc w:val="center"/>
        <w:rPr>
          <w:rFonts w:ascii="Arial" w:hAnsi="Arial" w:cs="Arial"/>
          <w:b/>
          <w:sz w:val="24"/>
          <w:szCs w:val="24"/>
        </w:rPr>
      </w:pPr>
      <w:r>
        <w:rPr>
          <w:rFonts w:ascii="Arial" w:hAnsi="Arial" w:cs="Arial"/>
          <w:b/>
          <w:sz w:val="24"/>
          <w:szCs w:val="24"/>
        </w:rPr>
        <w:t>02-11</w:t>
      </w:r>
      <w:r w:rsidR="00013157">
        <w:rPr>
          <w:rFonts w:ascii="Arial" w:hAnsi="Arial" w:cs="Arial"/>
          <w:b/>
          <w:sz w:val="24"/>
          <w:szCs w:val="24"/>
        </w:rPr>
        <w:t xml:space="preserve">-19; </w:t>
      </w:r>
      <w:r>
        <w:rPr>
          <w:rFonts w:ascii="Arial" w:hAnsi="Arial" w:cs="Arial"/>
          <w:b/>
          <w:sz w:val="24"/>
          <w:szCs w:val="24"/>
        </w:rPr>
        <w:t>02-19-19; 02-25-19 &amp; 03-04-19</w:t>
      </w:r>
    </w:p>
    <w:p w14:paraId="47F4EB08" w14:textId="77777777" w:rsidR="00AE0B9B" w:rsidRDefault="00AE0B9B" w:rsidP="00A33A51">
      <w:pPr>
        <w:jc w:val="center"/>
        <w:rPr>
          <w:rFonts w:ascii="Arial" w:hAnsi="Arial" w:cs="Arial"/>
          <w:b/>
          <w:sz w:val="24"/>
          <w:szCs w:val="24"/>
        </w:rPr>
      </w:pPr>
    </w:p>
    <w:p w14:paraId="52812587" w14:textId="3F898236" w:rsidR="00A33A51" w:rsidRDefault="00A33A51" w:rsidP="00A33A51">
      <w:pPr>
        <w:jc w:val="center"/>
        <w:rPr>
          <w:rFonts w:ascii="Arial" w:hAnsi="Arial" w:cs="Arial"/>
          <w:b/>
          <w:sz w:val="24"/>
          <w:szCs w:val="24"/>
        </w:rPr>
      </w:pPr>
    </w:p>
    <w:p w14:paraId="49E5A40B" w14:textId="063D8032" w:rsidR="00A33A51" w:rsidRDefault="00810D7E" w:rsidP="00A33A51">
      <w:pPr>
        <w:jc w:val="both"/>
        <w:rPr>
          <w:rFonts w:ascii="Arial" w:hAnsi="Arial" w:cs="Arial"/>
          <w:b/>
          <w:color w:val="0070C0"/>
          <w:sz w:val="24"/>
          <w:szCs w:val="24"/>
          <w:u w:val="single"/>
        </w:rPr>
      </w:pPr>
      <w:r>
        <w:rPr>
          <w:rFonts w:ascii="Arial" w:hAnsi="Arial" w:cs="Arial"/>
          <w:b/>
          <w:color w:val="0070C0"/>
          <w:sz w:val="24"/>
          <w:szCs w:val="24"/>
          <w:u w:val="single"/>
        </w:rPr>
        <w:t>02-11</w:t>
      </w:r>
      <w:r w:rsidR="00A65855">
        <w:rPr>
          <w:rFonts w:ascii="Arial" w:hAnsi="Arial" w:cs="Arial"/>
          <w:b/>
          <w:color w:val="0070C0"/>
          <w:sz w:val="24"/>
          <w:szCs w:val="24"/>
          <w:u w:val="single"/>
        </w:rPr>
        <w:t>-</w:t>
      </w:r>
      <w:r w:rsidR="00A33A51">
        <w:rPr>
          <w:rFonts w:ascii="Arial" w:hAnsi="Arial" w:cs="Arial"/>
          <w:b/>
          <w:color w:val="0070C0"/>
          <w:sz w:val="24"/>
          <w:szCs w:val="24"/>
          <w:u w:val="single"/>
        </w:rPr>
        <w:t>1</w:t>
      </w:r>
      <w:r w:rsidR="00A65855">
        <w:rPr>
          <w:rFonts w:ascii="Arial" w:hAnsi="Arial" w:cs="Arial"/>
          <w:b/>
          <w:color w:val="0070C0"/>
          <w:sz w:val="24"/>
          <w:szCs w:val="24"/>
          <w:u w:val="single"/>
        </w:rPr>
        <w:t>9</w:t>
      </w:r>
      <w:r w:rsidR="00A33A51">
        <w:rPr>
          <w:rFonts w:ascii="Arial" w:hAnsi="Arial" w:cs="Arial"/>
          <w:b/>
          <w:color w:val="0070C0"/>
          <w:sz w:val="24"/>
          <w:szCs w:val="24"/>
          <w:u w:val="single"/>
        </w:rPr>
        <w:t xml:space="preserve"> VILLAGE</w:t>
      </w:r>
      <w:r>
        <w:rPr>
          <w:rFonts w:ascii="Arial" w:hAnsi="Arial" w:cs="Arial"/>
          <w:b/>
          <w:color w:val="0070C0"/>
          <w:sz w:val="24"/>
          <w:szCs w:val="24"/>
          <w:u w:val="single"/>
        </w:rPr>
        <w:t xml:space="preserve"> COMMI</w:t>
      </w:r>
      <w:r w:rsidR="00E26254">
        <w:rPr>
          <w:rFonts w:ascii="Arial" w:hAnsi="Arial" w:cs="Arial"/>
          <w:b/>
          <w:color w:val="0070C0"/>
          <w:sz w:val="24"/>
          <w:szCs w:val="24"/>
          <w:u w:val="single"/>
        </w:rPr>
        <w:t>TTEE</w:t>
      </w:r>
      <w:r w:rsidR="00A33A51">
        <w:rPr>
          <w:rFonts w:ascii="Arial" w:hAnsi="Arial" w:cs="Arial"/>
          <w:b/>
          <w:color w:val="0070C0"/>
          <w:sz w:val="24"/>
          <w:szCs w:val="24"/>
          <w:u w:val="single"/>
        </w:rPr>
        <w:t xml:space="preserve"> MEETING</w:t>
      </w:r>
    </w:p>
    <w:p w14:paraId="37B60C4E" w14:textId="5E02D23E" w:rsidR="00A42BF6" w:rsidRDefault="00A42BF6" w:rsidP="00A33A51">
      <w:pPr>
        <w:jc w:val="both"/>
        <w:rPr>
          <w:rFonts w:ascii="Arial" w:hAnsi="Arial" w:cs="Arial"/>
          <w:b/>
          <w:color w:val="0070C0"/>
          <w:sz w:val="24"/>
          <w:szCs w:val="24"/>
          <w:u w:val="single"/>
        </w:rPr>
      </w:pPr>
    </w:p>
    <w:p w14:paraId="70C26547" w14:textId="7CB27F6F" w:rsidR="00F51E2E" w:rsidRDefault="00EF1F64" w:rsidP="007C01A6">
      <w:pPr>
        <w:jc w:val="both"/>
        <w:rPr>
          <w:rFonts w:ascii="Arial" w:hAnsi="Arial" w:cs="Arial"/>
          <w:b/>
          <w:sz w:val="24"/>
          <w:szCs w:val="24"/>
        </w:rPr>
      </w:pPr>
      <w:r>
        <w:rPr>
          <w:rFonts w:ascii="Arial" w:hAnsi="Arial" w:cs="Arial"/>
          <w:b/>
          <w:sz w:val="24"/>
          <w:szCs w:val="24"/>
        </w:rPr>
        <w:t>Bids were opened for Parkway Tree Pruning.  Four bids were received:</w:t>
      </w:r>
    </w:p>
    <w:p w14:paraId="66CFCDD7" w14:textId="4D18AF82" w:rsidR="00EF1F64" w:rsidRDefault="00EF1F64" w:rsidP="007C01A6">
      <w:pPr>
        <w:jc w:val="both"/>
        <w:rPr>
          <w:rFonts w:ascii="Arial" w:hAnsi="Arial" w:cs="Arial"/>
          <w:b/>
          <w:sz w:val="24"/>
          <w:szCs w:val="24"/>
        </w:rPr>
      </w:pPr>
    </w:p>
    <w:p w14:paraId="4711F87A" w14:textId="5C70D6FF" w:rsidR="00EF1F64" w:rsidRDefault="00EF1F64" w:rsidP="007C01A6">
      <w:pPr>
        <w:jc w:val="both"/>
        <w:rPr>
          <w:rFonts w:ascii="Arial" w:hAnsi="Arial" w:cs="Arial"/>
          <w:b/>
          <w:sz w:val="24"/>
          <w:szCs w:val="24"/>
        </w:rPr>
      </w:pPr>
      <w:r>
        <w:rPr>
          <w:rFonts w:ascii="Arial" w:hAnsi="Arial" w:cs="Arial"/>
          <w:b/>
          <w:sz w:val="24"/>
          <w:szCs w:val="24"/>
        </w:rPr>
        <w:t>Arborworks, Romeoville, IL - $68,620.00</w:t>
      </w:r>
    </w:p>
    <w:p w14:paraId="0E42A22F" w14:textId="753D9805" w:rsidR="00EF1F64" w:rsidRDefault="00EF1F64" w:rsidP="007C01A6">
      <w:pPr>
        <w:jc w:val="both"/>
        <w:rPr>
          <w:rFonts w:ascii="Arial" w:hAnsi="Arial" w:cs="Arial"/>
          <w:b/>
          <w:sz w:val="24"/>
          <w:szCs w:val="24"/>
        </w:rPr>
      </w:pPr>
      <w:r>
        <w:rPr>
          <w:rFonts w:ascii="Arial" w:hAnsi="Arial" w:cs="Arial"/>
          <w:b/>
          <w:sz w:val="24"/>
          <w:szCs w:val="24"/>
        </w:rPr>
        <w:t>Homer Tree Care, Lockport, IL - $36,398.00</w:t>
      </w:r>
    </w:p>
    <w:p w14:paraId="56FDF22C" w14:textId="5A1E0920" w:rsidR="00EF1F64" w:rsidRDefault="00EF1F64" w:rsidP="007C01A6">
      <w:pPr>
        <w:jc w:val="both"/>
        <w:rPr>
          <w:rFonts w:ascii="Arial" w:hAnsi="Arial" w:cs="Arial"/>
          <w:b/>
          <w:sz w:val="24"/>
          <w:szCs w:val="24"/>
        </w:rPr>
      </w:pPr>
      <w:r>
        <w:rPr>
          <w:rFonts w:ascii="Arial" w:hAnsi="Arial" w:cs="Arial"/>
          <w:b/>
          <w:sz w:val="24"/>
          <w:szCs w:val="24"/>
        </w:rPr>
        <w:t>Davis Tree Care, Forest Park, IL - $163,875.00</w:t>
      </w:r>
    </w:p>
    <w:p w14:paraId="4D50EA77" w14:textId="07B49335" w:rsidR="00EF1F64" w:rsidRDefault="00EF1F64" w:rsidP="007C01A6">
      <w:pPr>
        <w:jc w:val="both"/>
        <w:rPr>
          <w:rFonts w:ascii="Arial" w:hAnsi="Arial" w:cs="Arial"/>
          <w:b/>
          <w:sz w:val="24"/>
          <w:szCs w:val="24"/>
        </w:rPr>
      </w:pPr>
      <w:r>
        <w:rPr>
          <w:rFonts w:ascii="Arial" w:hAnsi="Arial" w:cs="Arial"/>
          <w:b/>
          <w:sz w:val="24"/>
          <w:szCs w:val="24"/>
        </w:rPr>
        <w:t>Smitty’s Tree Service, Alsip, IL - $30,449.00</w:t>
      </w:r>
    </w:p>
    <w:p w14:paraId="35801FD0" w14:textId="0F5133F3" w:rsidR="00EF1F64" w:rsidRDefault="00EF1F64" w:rsidP="007C01A6">
      <w:pPr>
        <w:jc w:val="both"/>
        <w:rPr>
          <w:rFonts w:ascii="Arial" w:hAnsi="Arial" w:cs="Arial"/>
          <w:b/>
          <w:sz w:val="24"/>
          <w:szCs w:val="24"/>
        </w:rPr>
      </w:pPr>
    </w:p>
    <w:p w14:paraId="3942AC66" w14:textId="668106E0" w:rsidR="00EF1F64" w:rsidRDefault="00EF1F64" w:rsidP="007C01A6">
      <w:pPr>
        <w:jc w:val="both"/>
        <w:rPr>
          <w:rFonts w:ascii="Arial" w:hAnsi="Arial" w:cs="Arial"/>
          <w:b/>
          <w:sz w:val="24"/>
          <w:szCs w:val="24"/>
        </w:rPr>
      </w:pPr>
      <w:r>
        <w:rPr>
          <w:rFonts w:ascii="Arial" w:hAnsi="Arial" w:cs="Arial"/>
          <w:b/>
          <w:sz w:val="24"/>
          <w:szCs w:val="24"/>
        </w:rPr>
        <w:t>Bids were turned over to Committee for review and recommendation.</w:t>
      </w:r>
    </w:p>
    <w:p w14:paraId="7EF1BD07" w14:textId="1AEDA6D6" w:rsidR="00EF1F64" w:rsidRDefault="00EF1F64" w:rsidP="007C01A6">
      <w:pPr>
        <w:jc w:val="both"/>
        <w:rPr>
          <w:rFonts w:ascii="Arial" w:hAnsi="Arial" w:cs="Arial"/>
          <w:b/>
          <w:sz w:val="24"/>
          <w:szCs w:val="24"/>
        </w:rPr>
      </w:pPr>
    </w:p>
    <w:p w14:paraId="5B193088" w14:textId="6635AD0A" w:rsidR="00DD1C39" w:rsidRDefault="00DD1C39" w:rsidP="007C01A6">
      <w:pPr>
        <w:jc w:val="both"/>
        <w:rPr>
          <w:rFonts w:ascii="Arial" w:hAnsi="Arial" w:cs="Arial"/>
          <w:b/>
          <w:sz w:val="24"/>
          <w:szCs w:val="24"/>
        </w:rPr>
      </w:pPr>
      <w:r>
        <w:rPr>
          <w:rFonts w:ascii="Arial" w:hAnsi="Arial" w:cs="Arial"/>
          <w:b/>
          <w:sz w:val="24"/>
          <w:szCs w:val="24"/>
        </w:rPr>
        <w:t xml:space="preserve">The Mayor thanked the Village of Oak Lawn and Village </w:t>
      </w:r>
      <w:r w:rsidR="00320428">
        <w:rPr>
          <w:rFonts w:ascii="Arial" w:hAnsi="Arial" w:cs="Arial"/>
          <w:b/>
          <w:sz w:val="24"/>
          <w:szCs w:val="24"/>
        </w:rPr>
        <w:t>of Evergreen</w:t>
      </w:r>
      <w:r>
        <w:rPr>
          <w:rFonts w:ascii="Arial" w:hAnsi="Arial" w:cs="Arial"/>
          <w:b/>
          <w:sz w:val="24"/>
          <w:szCs w:val="24"/>
        </w:rPr>
        <w:t xml:space="preserve"> Park for letting Alsip use their Vactor Trucks as the Village’s Vactor truck is 20 years old and needs significant repairs for the vacuum function of the truck. Several sewers in town were blocked.  The estimated cost of a new Vactor truck is between $360,000 and $380,000</w:t>
      </w:r>
      <w:r w:rsidR="00EB35B8">
        <w:rPr>
          <w:rFonts w:ascii="Arial" w:hAnsi="Arial" w:cs="Arial"/>
          <w:b/>
          <w:sz w:val="24"/>
          <w:szCs w:val="24"/>
        </w:rPr>
        <w:t xml:space="preserve"> and it can be purchased through the Northwest Municipal Conference so the Village could waive the bidding process.  Also, it takes 3 to 6 months to get the new truck.  </w:t>
      </w:r>
    </w:p>
    <w:p w14:paraId="04C28897" w14:textId="35FEC792" w:rsidR="00DD1C39" w:rsidRDefault="00DD1C39" w:rsidP="007C01A6">
      <w:pPr>
        <w:jc w:val="both"/>
        <w:rPr>
          <w:rFonts w:ascii="Arial" w:hAnsi="Arial" w:cs="Arial"/>
          <w:b/>
          <w:sz w:val="24"/>
          <w:szCs w:val="24"/>
        </w:rPr>
      </w:pPr>
    </w:p>
    <w:p w14:paraId="0A3B0728" w14:textId="78982137" w:rsidR="00DD1C39" w:rsidRDefault="00EB35B8" w:rsidP="007C01A6">
      <w:pPr>
        <w:jc w:val="both"/>
        <w:rPr>
          <w:rFonts w:ascii="Arial" w:hAnsi="Arial" w:cs="Arial"/>
          <w:b/>
          <w:sz w:val="24"/>
          <w:szCs w:val="24"/>
        </w:rPr>
      </w:pPr>
      <w:r>
        <w:rPr>
          <w:rFonts w:ascii="Arial" w:hAnsi="Arial" w:cs="Arial"/>
          <w:b/>
          <w:sz w:val="24"/>
          <w:szCs w:val="24"/>
        </w:rPr>
        <w:t>There is a request to purchase firearm ammunition from Keisler Police Supply in the amount of $10,372.00.</w:t>
      </w:r>
    </w:p>
    <w:p w14:paraId="7F3F34F6" w14:textId="36DFB67B" w:rsidR="00EB35B8" w:rsidRDefault="00EB35B8" w:rsidP="007C01A6">
      <w:pPr>
        <w:jc w:val="both"/>
        <w:rPr>
          <w:rFonts w:ascii="Arial" w:hAnsi="Arial" w:cs="Arial"/>
          <w:b/>
          <w:sz w:val="24"/>
          <w:szCs w:val="24"/>
        </w:rPr>
      </w:pPr>
    </w:p>
    <w:p w14:paraId="3F6862ED" w14:textId="471F6936" w:rsidR="00EB35B8" w:rsidRDefault="00EB35B8" w:rsidP="007C01A6">
      <w:pPr>
        <w:jc w:val="both"/>
        <w:rPr>
          <w:rFonts w:ascii="Arial" w:hAnsi="Arial" w:cs="Arial"/>
          <w:b/>
          <w:sz w:val="24"/>
          <w:szCs w:val="24"/>
        </w:rPr>
      </w:pPr>
      <w:r>
        <w:rPr>
          <w:rFonts w:ascii="Arial" w:hAnsi="Arial" w:cs="Arial"/>
          <w:b/>
          <w:sz w:val="24"/>
          <w:szCs w:val="24"/>
        </w:rPr>
        <w:t>Chris Manheim of Manheim Solutions gave a</w:t>
      </w:r>
      <w:r w:rsidR="003C0CE2">
        <w:rPr>
          <w:rFonts w:ascii="Arial" w:hAnsi="Arial" w:cs="Arial"/>
          <w:b/>
          <w:sz w:val="24"/>
          <w:szCs w:val="24"/>
        </w:rPr>
        <w:t>n</w:t>
      </w:r>
      <w:r>
        <w:rPr>
          <w:rFonts w:ascii="Arial" w:hAnsi="Arial" w:cs="Arial"/>
          <w:b/>
          <w:sz w:val="24"/>
          <w:szCs w:val="24"/>
        </w:rPr>
        <w:t xml:space="preserve"> update on the progress being made on Pulaski.  Official Cuts has passed their inspections and submitted their paperwork for reimbursement.  Once the Village Attorney has reviewed and approved their paperwork, they will be eligible for $50,000, which is accounted for in the budget.  Affiliated Management has submitted their reimbursement paperwork for $197,000.  </w:t>
      </w:r>
      <w:r w:rsidR="003C0CE2">
        <w:rPr>
          <w:rFonts w:ascii="Arial" w:hAnsi="Arial" w:cs="Arial"/>
          <w:b/>
          <w:sz w:val="24"/>
          <w:szCs w:val="24"/>
        </w:rPr>
        <w:t xml:space="preserve">Health on Earth Wellness is continuing with their work.  There is another proposal for the EDCA and carwash property located next to Taco Bell.  Firewater BBQ is behind schedule and their Redevelopment Agreement has lapsed.  There will be revisions made and it will be brought back before the Village Board when they have all the financing issues addressed.  </w:t>
      </w:r>
    </w:p>
    <w:p w14:paraId="2A1C4D65" w14:textId="1AD1DE3B" w:rsidR="00EB35B8" w:rsidRDefault="00EB35B8" w:rsidP="007C01A6">
      <w:pPr>
        <w:jc w:val="both"/>
        <w:rPr>
          <w:rFonts w:ascii="Arial" w:hAnsi="Arial" w:cs="Arial"/>
          <w:b/>
          <w:sz w:val="24"/>
          <w:szCs w:val="24"/>
        </w:rPr>
      </w:pPr>
    </w:p>
    <w:p w14:paraId="23E4FFAE" w14:textId="5D70FC6A" w:rsidR="00A65855" w:rsidRDefault="00A65855" w:rsidP="007C01A6">
      <w:pPr>
        <w:jc w:val="both"/>
        <w:rPr>
          <w:rFonts w:ascii="Arial" w:hAnsi="Arial" w:cs="Arial"/>
          <w:b/>
          <w:sz w:val="24"/>
          <w:szCs w:val="24"/>
        </w:rPr>
      </w:pPr>
    </w:p>
    <w:p w14:paraId="5051799E" w14:textId="46669537" w:rsidR="001C757C" w:rsidRDefault="001C757C" w:rsidP="001C757C">
      <w:pPr>
        <w:jc w:val="both"/>
        <w:rPr>
          <w:rFonts w:ascii="Arial" w:hAnsi="Arial" w:cs="Arial"/>
          <w:b/>
          <w:color w:val="0070C0"/>
          <w:sz w:val="24"/>
          <w:szCs w:val="24"/>
          <w:u w:val="single"/>
        </w:rPr>
      </w:pPr>
      <w:r>
        <w:rPr>
          <w:rFonts w:ascii="Arial" w:hAnsi="Arial" w:cs="Arial"/>
          <w:b/>
          <w:color w:val="0070C0"/>
          <w:sz w:val="24"/>
          <w:szCs w:val="24"/>
          <w:u w:val="single"/>
        </w:rPr>
        <w:t>0</w:t>
      </w:r>
      <w:r w:rsidR="00810D7E">
        <w:rPr>
          <w:rFonts w:ascii="Arial" w:hAnsi="Arial" w:cs="Arial"/>
          <w:b/>
          <w:color w:val="0070C0"/>
          <w:sz w:val="24"/>
          <w:szCs w:val="24"/>
          <w:u w:val="single"/>
        </w:rPr>
        <w:t>2</w:t>
      </w:r>
      <w:r>
        <w:rPr>
          <w:rFonts w:ascii="Arial" w:hAnsi="Arial" w:cs="Arial"/>
          <w:b/>
          <w:color w:val="0070C0"/>
          <w:sz w:val="24"/>
          <w:szCs w:val="24"/>
          <w:u w:val="single"/>
        </w:rPr>
        <w:t>-1</w:t>
      </w:r>
      <w:r w:rsidR="00810D7E">
        <w:rPr>
          <w:rFonts w:ascii="Arial" w:hAnsi="Arial" w:cs="Arial"/>
          <w:b/>
          <w:color w:val="0070C0"/>
          <w:sz w:val="24"/>
          <w:szCs w:val="24"/>
          <w:u w:val="single"/>
        </w:rPr>
        <w:t>9</w:t>
      </w:r>
      <w:r>
        <w:rPr>
          <w:rFonts w:ascii="Arial" w:hAnsi="Arial" w:cs="Arial"/>
          <w:b/>
          <w:color w:val="0070C0"/>
          <w:sz w:val="24"/>
          <w:szCs w:val="24"/>
          <w:u w:val="single"/>
        </w:rPr>
        <w:t xml:space="preserve">-19 VILLAGE </w:t>
      </w:r>
      <w:r w:rsidR="00E26254">
        <w:rPr>
          <w:rFonts w:ascii="Arial" w:hAnsi="Arial" w:cs="Arial"/>
          <w:b/>
          <w:color w:val="0070C0"/>
          <w:sz w:val="24"/>
          <w:szCs w:val="24"/>
          <w:u w:val="single"/>
        </w:rPr>
        <w:t>BOARD</w:t>
      </w:r>
      <w:r>
        <w:rPr>
          <w:rFonts w:ascii="Arial" w:hAnsi="Arial" w:cs="Arial"/>
          <w:b/>
          <w:color w:val="0070C0"/>
          <w:sz w:val="24"/>
          <w:szCs w:val="24"/>
          <w:u w:val="single"/>
        </w:rPr>
        <w:t xml:space="preserve"> MEETING</w:t>
      </w:r>
    </w:p>
    <w:p w14:paraId="140E3C69" w14:textId="013055D9" w:rsidR="001C757C" w:rsidRDefault="001C757C" w:rsidP="001C757C">
      <w:pPr>
        <w:jc w:val="both"/>
        <w:rPr>
          <w:rFonts w:ascii="Arial" w:hAnsi="Arial" w:cs="Arial"/>
          <w:b/>
          <w:color w:val="0070C0"/>
          <w:sz w:val="24"/>
          <w:szCs w:val="24"/>
          <w:u w:val="single"/>
        </w:rPr>
      </w:pPr>
    </w:p>
    <w:p w14:paraId="365A272C" w14:textId="625B90BE" w:rsidR="001C757C" w:rsidRDefault="005D6976" w:rsidP="001C757C">
      <w:pPr>
        <w:jc w:val="both"/>
        <w:rPr>
          <w:rFonts w:ascii="Arial" w:hAnsi="Arial" w:cs="Arial"/>
          <w:b/>
          <w:sz w:val="24"/>
          <w:szCs w:val="24"/>
        </w:rPr>
      </w:pPr>
      <w:r>
        <w:rPr>
          <w:rFonts w:ascii="Arial" w:hAnsi="Arial" w:cs="Arial"/>
          <w:b/>
          <w:sz w:val="24"/>
          <w:szCs w:val="24"/>
        </w:rPr>
        <w:t>Mayor Ryan reported that Alsip received a Cook County Block Grant in the amount of $200,000 that will be used for inversion lining and sanitary sewers.  The first location to receive updates will be David Estates.</w:t>
      </w:r>
    </w:p>
    <w:p w14:paraId="6DCCA927" w14:textId="5FDDC8C1" w:rsidR="005D6976" w:rsidRDefault="005D6976" w:rsidP="001C757C">
      <w:pPr>
        <w:jc w:val="both"/>
        <w:rPr>
          <w:rFonts w:ascii="Arial" w:hAnsi="Arial" w:cs="Arial"/>
          <w:b/>
          <w:sz w:val="24"/>
          <w:szCs w:val="24"/>
        </w:rPr>
      </w:pPr>
      <w:r>
        <w:rPr>
          <w:rFonts w:ascii="Arial" w:hAnsi="Arial" w:cs="Arial"/>
          <w:b/>
          <w:sz w:val="24"/>
          <w:szCs w:val="24"/>
        </w:rPr>
        <w:lastRenderedPageBreak/>
        <w:t>Jim Makina was appointed to the Village of Alsip Fire Pension Board.  He will replace Mayor Ryan as the appointed member.</w:t>
      </w:r>
    </w:p>
    <w:p w14:paraId="011DEF33" w14:textId="746E266E" w:rsidR="001C757C" w:rsidRDefault="001C757C" w:rsidP="001C757C">
      <w:pPr>
        <w:jc w:val="both"/>
        <w:rPr>
          <w:rFonts w:ascii="Arial" w:hAnsi="Arial" w:cs="Arial"/>
          <w:b/>
          <w:sz w:val="24"/>
          <w:szCs w:val="24"/>
        </w:rPr>
      </w:pPr>
    </w:p>
    <w:p w14:paraId="660C8766" w14:textId="49822435" w:rsidR="001C757C" w:rsidRDefault="005D6976" w:rsidP="001C757C">
      <w:pPr>
        <w:jc w:val="both"/>
        <w:rPr>
          <w:rFonts w:ascii="Arial" w:hAnsi="Arial" w:cs="Arial"/>
          <w:b/>
          <w:sz w:val="24"/>
          <w:szCs w:val="24"/>
        </w:rPr>
      </w:pPr>
      <w:r>
        <w:rPr>
          <w:rFonts w:ascii="Arial" w:hAnsi="Arial" w:cs="Arial"/>
          <w:b/>
          <w:sz w:val="24"/>
          <w:szCs w:val="24"/>
        </w:rPr>
        <w:t>Approval was given to award the Parkway Tree Pruning bid to Smitty’s Tree Service in the amount of $30,449.</w:t>
      </w:r>
    </w:p>
    <w:p w14:paraId="20B3DEA5" w14:textId="2F712E2B" w:rsidR="005D6976" w:rsidRDefault="005D6976" w:rsidP="001C757C">
      <w:pPr>
        <w:jc w:val="both"/>
        <w:rPr>
          <w:rFonts w:ascii="Arial" w:hAnsi="Arial" w:cs="Arial"/>
          <w:b/>
          <w:sz w:val="24"/>
          <w:szCs w:val="24"/>
        </w:rPr>
      </w:pPr>
    </w:p>
    <w:p w14:paraId="2404F360" w14:textId="245C0BD1" w:rsidR="005D6976" w:rsidRDefault="005D6976" w:rsidP="001C757C">
      <w:pPr>
        <w:jc w:val="both"/>
        <w:rPr>
          <w:rFonts w:ascii="Arial" w:hAnsi="Arial" w:cs="Arial"/>
          <w:b/>
          <w:sz w:val="24"/>
          <w:szCs w:val="24"/>
        </w:rPr>
      </w:pPr>
      <w:r>
        <w:rPr>
          <w:rFonts w:ascii="Arial" w:hAnsi="Arial" w:cs="Arial"/>
          <w:b/>
          <w:sz w:val="24"/>
          <w:szCs w:val="24"/>
        </w:rPr>
        <w:t xml:space="preserve">Approval was given to go out for bid for the replacement of the 35 Ton </w:t>
      </w:r>
      <w:r w:rsidR="00320428">
        <w:rPr>
          <w:rFonts w:ascii="Arial" w:hAnsi="Arial" w:cs="Arial"/>
          <w:b/>
          <w:sz w:val="24"/>
          <w:szCs w:val="24"/>
        </w:rPr>
        <w:t>rooftop</w:t>
      </w:r>
      <w:r>
        <w:rPr>
          <w:rFonts w:ascii="Arial" w:hAnsi="Arial" w:cs="Arial"/>
          <w:b/>
          <w:sz w:val="24"/>
          <w:szCs w:val="24"/>
        </w:rPr>
        <w:t xml:space="preserve"> air conditioning unit for the Police Department.</w:t>
      </w:r>
    </w:p>
    <w:p w14:paraId="1FBAE323" w14:textId="5FA86871" w:rsidR="005D6976" w:rsidRDefault="005D6976" w:rsidP="001C757C">
      <w:pPr>
        <w:jc w:val="both"/>
        <w:rPr>
          <w:rFonts w:ascii="Arial" w:hAnsi="Arial" w:cs="Arial"/>
          <w:b/>
          <w:sz w:val="24"/>
          <w:szCs w:val="24"/>
        </w:rPr>
      </w:pPr>
    </w:p>
    <w:p w14:paraId="5ABB8FC4" w14:textId="680B7F27" w:rsidR="005D6976" w:rsidRDefault="005D6976" w:rsidP="001C757C">
      <w:pPr>
        <w:jc w:val="both"/>
        <w:rPr>
          <w:rFonts w:ascii="Arial" w:hAnsi="Arial" w:cs="Arial"/>
          <w:b/>
          <w:sz w:val="24"/>
          <w:szCs w:val="24"/>
        </w:rPr>
      </w:pPr>
      <w:r>
        <w:rPr>
          <w:rFonts w:ascii="Arial" w:hAnsi="Arial" w:cs="Arial"/>
          <w:b/>
          <w:sz w:val="24"/>
          <w:szCs w:val="24"/>
        </w:rPr>
        <w:t>Approval was given to go out for bid for the sealcoating of the asphalt at Heritage</w:t>
      </w:r>
      <w:r w:rsidR="00C2090E">
        <w:rPr>
          <w:rFonts w:ascii="Arial" w:hAnsi="Arial" w:cs="Arial"/>
          <w:b/>
          <w:sz w:val="24"/>
          <w:szCs w:val="24"/>
        </w:rPr>
        <w:t xml:space="preserve"> I, </w:t>
      </w:r>
      <w:r>
        <w:rPr>
          <w:rFonts w:ascii="Arial" w:hAnsi="Arial" w:cs="Arial"/>
          <w:b/>
          <w:sz w:val="24"/>
          <w:szCs w:val="24"/>
        </w:rPr>
        <w:t>Heri</w:t>
      </w:r>
      <w:r w:rsidR="00C2090E">
        <w:rPr>
          <w:rFonts w:ascii="Arial" w:hAnsi="Arial" w:cs="Arial"/>
          <w:b/>
          <w:sz w:val="24"/>
          <w:szCs w:val="24"/>
        </w:rPr>
        <w:t>tage II and both Fire Stations.</w:t>
      </w:r>
    </w:p>
    <w:p w14:paraId="1C19DF6D" w14:textId="279D0D6D" w:rsidR="00C2090E" w:rsidRDefault="00C2090E" w:rsidP="001C757C">
      <w:pPr>
        <w:jc w:val="both"/>
        <w:rPr>
          <w:rFonts w:ascii="Arial" w:hAnsi="Arial" w:cs="Arial"/>
          <w:b/>
          <w:sz w:val="24"/>
          <w:szCs w:val="24"/>
        </w:rPr>
      </w:pPr>
    </w:p>
    <w:p w14:paraId="3A9F2B0E" w14:textId="61FC71A4" w:rsidR="00C2090E" w:rsidRDefault="00C2090E" w:rsidP="001C757C">
      <w:pPr>
        <w:jc w:val="both"/>
        <w:rPr>
          <w:rFonts w:ascii="Arial" w:hAnsi="Arial" w:cs="Arial"/>
          <w:b/>
          <w:sz w:val="24"/>
          <w:szCs w:val="24"/>
        </w:rPr>
      </w:pPr>
      <w:r>
        <w:rPr>
          <w:rFonts w:ascii="Arial" w:hAnsi="Arial" w:cs="Arial"/>
          <w:b/>
          <w:sz w:val="24"/>
          <w:szCs w:val="24"/>
        </w:rPr>
        <w:t>An Ordinance was passed consenting to, approving and authorizing the execution of an assignment of a Lease Agreement, a First Amendment to the Lease Agreement, a Memorandum of Lease Agreement and Leasehold Mortgage and Security Agreement relative to the construction and outdoor advertising sign on real property located at I-294 and Kostner Avenue.  This is in regards to the billboard by the Alsip Water Tower on I-294.  The original lease holder sold the lease to another company. The sign will have to be constructed within the year.</w:t>
      </w:r>
    </w:p>
    <w:p w14:paraId="2CA0819D" w14:textId="24992021" w:rsidR="00C2090E" w:rsidRDefault="00C2090E" w:rsidP="001C757C">
      <w:pPr>
        <w:jc w:val="both"/>
        <w:rPr>
          <w:rFonts w:ascii="Arial" w:hAnsi="Arial" w:cs="Arial"/>
          <w:b/>
          <w:sz w:val="24"/>
          <w:szCs w:val="24"/>
        </w:rPr>
      </w:pPr>
    </w:p>
    <w:p w14:paraId="21725F64" w14:textId="3A359E54" w:rsidR="00C2090E" w:rsidRDefault="00C2090E" w:rsidP="001C757C">
      <w:pPr>
        <w:jc w:val="both"/>
        <w:rPr>
          <w:rFonts w:ascii="Arial" w:hAnsi="Arial" w:cs="Arial"/>
          <w:b/>
          <w:sz w:val="24"/>
          <w:szCs w:val="24"/>
        </w:rPr>
      </w:pPr>
      <w:r>
        <w:rPr>
          <w:rFonts w:ascii="Arial" w:hAnsi="Arial" w:cs="Arial"/>
          <w:b/>
          <w:sz w:val="24"/>
          <w:szCs w:val="24"/>
        </w:rPr>
        <w:t>The Mayor stated that he will be meeting with the Fire Chief regarding the Keltron transfer.</w:t>
      </w:r>
      <w:r w:rsidR="00586F68">
        <w:rPr>
          <w:rFonts w:ascii="Arial" w:hAnsi="Arial" w:cs="Arial"/>
          <w:b/>
          <w:sz w:val="24"/>
          <w:szCs w:val="24"/>
        </w:rPr>
        <w:t xml:space="preserve">  Some businesses are not following the ordinance that is in place requiring </w:t>
      </w:r>
      <w:r w:rsidR="00320428">
        <w:rPr>
          <w:rFonts w:ascii="Arial" w:hAnsi="Arial" w:cs="Arial"/>
          <w:b/>
          <w:sz w:val="24"/>
          <w:szCs w:val="24"/>
        </w:rPr>
        <w:t>30-day</w:t>
      </w:r>
      <w:r w:rsidR="00586F68">
        <w:rPr>
          <w:rFonts w:ascii="Arial" w:hAnsi="Arial" w:cs="Arial"/>
          <w:b/>
          <w:sz w:val="24"/>
          <w:szCs w:val="24"/>
        </w:rPr>
        <w:t xml:space="preserve"> notification to the Village if they decide to no longer use Keltron.   The Village wants to make sure that the alarms systems that are going to be used will be UL approved and that all safety measures are being followed.</w:t>
      </w:r>
    </w:p>
    <w:p w14:paraId="441B2F90" w14:textId="77777777" w:rsidR="00C2090E" w:rsidRDefault="00C2090E" w:rsidP="001C757C">
      <w:pPr>
        <w:jc w:val="both"/>
        <w:rPr>
          <w:rFonts w:ascii="Arial" w:hAnsi="Arial" w:cs="Arial"/>
          <w:b/>
          <w:sz w:val="24"/>
          <w:szCs w:val="24"/>
        </w:rPr>
      </w:pPr>
    </w:p>
    <w:p w14:paraId="632D8CCA" w14:textId="5998EDED" w:rsidR="001C757C" w:rsidRDefault="00C2090E" w:rsidP="001C757C">
      <w:pPr>
        <w:jc w:val="both"/>
        <w:rPr>
          <w:rFonts w:ascii="Arial" w:hAnsi="Arial" w:cs="Arial"/>
          <w:b/>
          <w:sz w:val="24"/>
          <w:szCs w:val="24"/>
        </w:rPr>
      </w:pPr>
      <w:r>
        <w:rPr>
          <w:rFonts w:ascii="Arial" w:hAnsi="Arial" w:cs="Arial"/>
          <w:b/>
          <w:sz w:val="24"/>
          <w:szCs w:val="24"/>
        </w:rPr>
        <w:t xml:space="preserve"> </w:t>
      </w:r>
    </w:p>
    <w:p w14:paraId="5F254EAA" w14:textId="23E68DC2" w:rsidR="0081620E" w:rsidRDefault="0081620E" w:rsidP="0081620E">
      <w:pPr>
        <w:jc w:val="both"/>
        <w:rPr>
          <w:rFonts w:ascii="Arial" w:hAnsi="Arial" w:cs="Arial"/>
          <w:b/>
          <w:color w:val="0070C0"/>
          <w:sz w:val="24"/>
          <w:szCs w:val="24"/>
          <w:u w:val="single"/>
        </w:rPr>
      </w:pPr>
      <w:r>
        <w:rPr>
          <w:rFonts w:ascii="Arial" w:hAnsi="Arial" w:cs="Arial"/>
          <w:b/>
          <w:color w:val="0070C0"/>
          <w:sz w:val="24"/>
          <w:szCs w:val="24"/>
          <w:u w:val="single"/>
        </w:rPr>
        <w:t>0</w:t>
      </w:r>
      <w:r w:rsidR="00E26254">
        <w:rPr>
          <w:rFonts w:ascii="Arial" w:hAnsi="Arial" w:cs="Arial"/>
          <w:b/>
          <w:color w:val="0070C0"/>
          <w:sz w:val="24"/>
          <w:szCs w:val="24"/>
          <w:u w:val="single"/>
        </w:rPr>
        <w:t>2</w:t>
      </w:r>
      <w:r>
        <w:rPr>
          <w:rFonts w:ascii="Arial" w:hAnsi="Arial" w:cs="Arial"/>
          <w:b/>
          <w:color w:val="0070C0"/>
          <w:sz w:val="24"/>
          <w:szCs w:val="24"/>
          <w:u w:val="single"/>
        </w:rPr>
        <w:t>-2</w:t>
      </w:r>
      <w:r w:rsidR="00E26254">
        <w:rPr>
          <w:rFonts w:ascii="Arial" w:hAnsi="Arial" w:cs="Arial"/>
          <w:b/>
          <w:color w:val="0070C0"/>
          <w:sz w:val="24"/>
          <w:szCs w:val="24"/>
          <w:u w:val="single"/>
        </w:rPr>
        <w:t>5</w:t>
      </w:r>
      <w:r>
        <w:rPr>
          <w:rFonts w:ascii="Arial" w:hAnsi="Arial" w:cs="Arial"/>
          <w:b/>
          <w:color w:val="0070C0"/>
          <w:sz w:val="24"/>
          <w:szCs w:val="24"/>
          <w:u w:val="single"/>
        </w:rPr>
        <w:t>-19 VILLAGE COMMITTEE MEETING</w:t>
      </w:r>
    </w:p>
    <w:p w14:paraId="55613564" w14:textId="7B964859" w:rsidR="001C757C" w:rsidRDefault="001C757C" w:rsidP="001C757C">
      <w:pPr>
        <w:jc w:val="both"/>
        <w:rPr>
          <w:rFonts w:ascii="Arial" w:hAnsi="Arial" w:cs="Arial"/>
          <w:b/>
          <w:sz w:val="24"/>
          <w:szCs w:val="24"/>
        </w:rPr>
      </w:pPr>
    </w:p>
    <w:p w14:paraId="4DC51323" w14:textId="302689EA" w:rsidR="00367E43" w:rsidRDefault="007D6274" w:rsidP="001C757C">
      <w:pPr>
        <w:jc w:val="both"/>
        <w:rPr>
          <w:rFonts w:ascii="Arial" w:hAnsi="Arial" w:cs="Arial"/>
          <w:b/>
          <w:sz w:val="24"/>
          <w:szCs w:val="24"/>
        </w:rPr>
      </w:pPr>
      <w:r>
        <w:rPr>
          <w:rFonts w:ascii="Arial" w:hAnsi="Arial" w:cs="Arial"/>
          <w:b/>
          <w:sz w:val="24"/>
          <w:szCs w:val="24"/>
        </w:rPr>
        <w:t>The</w:t>
      </w:r>
      <w:r w:rsidR="00367E43">
        <w:rPr>
          <w:rFonts w:ascii="Arial" w:hAnsi="Arial" w:cs="Arial"/>
          <w:b/>
          <w:sz w:val="24"/>
          <w:szCs w:val="24"/>
        </w:rPr>
        <w:t xml:space="preserve"> </w:t>
      </w:r>
      <w:r>
        <w:rPr>
          <w:rFonts w:ascii="Arial" w:hAnsi="Arial" w:cs="Arial"/>
          <w:b/>
          <w:sz w:val="24"/>
          <w:szCs w:val="24"/>
        </w:rPr>
        <w:t>Alsip Fire Department is requesting to purchase 10 CAD/Dispatch computers for the fire vehicles at a cost of $19,500.</w:t>
      </w:r>
    </w:p>
    <w:p w14:paraId="065C154B" w14:textId="15A984FD" w:rsidR="00367E43" w:rsidRDefault="00367E43" w:rsidP="001C757C">
      <w:pPr>
        <w:jc w:val="both"/>
        <w:rPr>
          <w:rFonts w:ascii="Arial" w:hAnsi="Arial" w:cs="Arial"/>
          <w:b/>
          <w:sz w:val="24"/>
          <w:szCs w:val="24"/>
        </w:rPr>
      </w:pPr>
    </w:p>
    <w:p w14:paraId="235F8DDE" w14:textId="6AE5C184" w:rsidR="00367E43" w:rsidRDefault="007D6274" w:rsidP="001C757C">
      <w:pPr>
        <w:jc w:val="both"/>
        <w:rPr>
          <w:rFonts w:ascii="Arial" w:hAnsi="Arial" w:cs="Arial"/>
          <w:b/>
          <w:sz w:val="24"/>
          <w:szCs w:val="24"/>
        </w:rPr>
      </w:pPr>
      <w:r>
        <w:rPr>
          <w:rFonts w:ascii="Arial" w:hAnsi="Arial" w:cs="Arial"/>
          <w:b/>
          <w:sz w:val="24"/>
          <w:szCs w:val="24"/>
        </w:rPr>
        <w:t xml:space="preserve">There is a request to purchase a new 2019 Vactor combination sewer truck through the Northwest Municipal Conference Joint Purchase Cooperative in an amount not to exceed $370,733.00.  </w:t>
      </w:r>
    </w:p>
    <w:p w14:paraId="0B3DC6E3" w14:textId="5C03B586" w:rsidR="007D6274" w:rsidRDefault="007D6274" w:rsidP="001C757C">
      <w:pPr>
        <w:jc w:val="both"/>
        <w:rPr>
          <w:rFonts w:ascii="Arial" w:hAnsi="Arial" w:cs="Arial"/>
          <w:b/>
          <w:sz w:val="24"/>
          <w:szCs w:val="24"/>
        </w:rPr>
      </w:pPr>
    </w:p>
    <w:p w14:paraId="1557C553" w14:textId="63F383EC" w:rsidR="007D6274" w:rsidRDefault="007D6274" w:rsidP="001C757C">
      <w:pPr>
        <w:jc w:val="both"/>
        <w:rPr>
          <w:rFonts w:ascii="Arial" w:hAnsi="Arial" w:cs="Arial"/>
          <w:b/>
          <w:sz w:val="24"/>
          <w:szCs w:val="24"/>
        </w:rPr>
      </w:pPr>
      <w:r>
        <w:rPr>
          <w:rFonts w:ascii="Arial" w:hAnsi="Arial" w:cs="Arial"/>
          <w:b/>
          <w:sz w:val="24"/>
          <w:szCs w:val="24"/>
        </w:rPr>
        <w:t>There is a request for approval of an Engineering Agreement with Robinson engineering for the design engineering and construction inspection of water main replace</w:t>
      </w:r>
      <w:r w:rsidR="003A2E1D">
        <w:rPr>
          <w:rFonts w:ascii="Arial" w:hAnsi="Arial" w:cs="Arial"/>
          <w:b/>
          <w:sz w:val="24"/>
          <w:szCs w:val="24"/>
        </w:rPr>
        <w:t>ment at the following locations:</w:t>
      </w:r>
    </w:p>
    <w:p w14:paraId="1018F324" w14:textId="28346FF7" w:rsidR="003A2E1D" w:rsidRDefault="003A2E1D" w:rsidP="001C757C">
      <w:pPr>
        <w:jc w:val="both"/>
        <w:rPr>
          <w:rFonts w:ascii="Arial" w:hAnsi="Arial" w:cs="Arial"/>
          <w:b/>
          <w:sz w:val="24"/>
          <w:szCs w:val="24"/>
        </w:rPr>
      </w:pPr>
    </w:p>
    <w:p w14:paraId="7EB81FEF" w14:textId="4B8D2869" w:rsidR="003A2E1D" w:rsidRDefault="003A2E1D" w:rsidP="003A2E1D">
      <w:pPr>
        <w:pStyle w:val="ListParagraph"/>
        <w:numPr>
          <w:ilvl w:val="0"/>
          <w:numId w:val="24"/>
        </w:numPr>
        <w:jc w:val="both"/>
        <w:rPr>
          <w:rFonts w:ascii="Arial" w:hAnsi="Arial" w:cs="Arial"/>
          <w:b/>
          <w:sz w:val="24"/>
          <w:szCs w:val="24"/>
        </w:rPr>
      </w:pPr>
      <w:r>
        <w:rPr>
          <w:rFonts w:ascii="Arial" w:hAnsi="Arial" w:cs="Arial"/>
          <w:b/>
          <w:sz w:val="24"/>
          <w:szCs w:val="24"/>
        </w:rPr>
        <w:t>120</w:t>
      </w:r>
      <w:r w:rsidRPr="003A2E1D">
        <w:rPr>
          <w:rFonts w:ascii="Arial" w:hAnsi="Arial" w:cs="Arial"/>
          <w:b/>
          <w:sz w:val="24"/>
          <w:szCs w:val="24"/>
          <w:vertAlign w:val="superscript"/>
        </w:rPr>
        <w:t>th</w:t>
      </w:r>
      <w:r>
        <w:rPr>
          <w:rFonts w:ascii="Arial" w:hAnsi="Arial" w:cs="Arial"/>
          <w:b/>
          <w:sz w:val="24"/>
          <w:szCs w:val="24"/>
        </w:rPr>
        <w:t xml:space="preserve"> Street from Keeler Avenue to Pulaski Avenue</w:t>
      </w:r>
    </w:p>
    <w:p w14:paraId="01542C99" w14:textId="035DDA32" w:rsidR="003A2E1D" w:rsidRDefault="003A2E1D" w:rsidP="003A2E1D">
      <w:pPr>
        <w:pStyle w:val="ListParagraph"/>
        <w:numPr>
          <w:ilvl w:val="0"/>
          <w:numId w:val="24"/>
        </w:numPr>
        <w:jc w:val="both"/>
        <w:rPr>
          <w:rFonts w:ascii="Arial" w:hAnsi="Arial" w:cs="Arial"/>
          <w:b/>
          <w:sz w:val="24"/>
          <w:szCs w:val="24"/>
        </w:rPr>
      </w:pPr>
      <w:r>
        <w:rPr>
          <w:rFonts w:ascii="Arial" w:hAnsi="Arial" w:cs="Arial"/>
          <w:b/>
          <w:sz w:val="24"/>
          <w:szCs w:val="24"/>
        </w:rPr>
        <w:t>Keeler Avenue from 119</w:t>
      </w:r>
      <w:r w:rsidRPr="003A2E1D">
        <w:rPr>
          <w:rFonts w:ascii="Arial" w:hAnsi="Arial" w:cs="Arial"/>
          <w:b/>
          <w:sz w:val="24"/>
          <w:szCs w:val="24"/>
          <w:vertAlign w:val="superscript"/>
        </w:rPr>
        <w:t>th</w:t>
      </w:r>
      <w:r>
        <w:rPr>
          <w:rFonts w:ascii="Arial" w:hAnsi="Arial" w:cs="Arial"/>
          <w:b/>
          <w:sz w:val="24"/>
          <w:szCs w:val="24"/>
        </w:rPr>
        <w:t xml:space="preserve"> to 120</w:t>
      </w:r>
      <w:r w:rsidRPr="003A2E1D">
        <w:rPr>
          <w:rFonts w:ascii="Arial" w:hAnsi="Arial" w:cs="Arial"/>
          <w:b/>
          <w:sz w:val="24"/>
          <w:szCs w:val="24"/>
          <w:vertAlign w:val="superscript"/>
        </w:rPr>
        <w:t>th</w:t>
      </w:r>
      <w:r>
        <w:rPr>
          <w:rFonts w:ascii="Arial" w:hAnsi="Arial" w:cs="Arial"/>
          <w:b/>
          <w:sz w:val="24"/>
          <w:szCs w:val="24"/>
        </w:rPr>
        <w:t xml:space="preserve"> Street</w:t>
      </w:r>
    </w:p>
    <w:p w14:paraId="42885794" w14:textId="6E06F718" w:rsidR="003A2E1D" w:rsidRDefault="003A2E1D" w:rsidP="003A2E1D">
      <w:pPr>
        <w:pStyle w:val="ListParagraph"/>
        <w:numPr>
          <w:ilvl w:val="0"/>
          <w:numId w:val="24"/>
        </w:numPr>
        <w:jc w:val="both"/>
        <w:rPr>
          <w:rFonts w:ascii="Arial" w:hAnsi="Arial" w:cs="Arial"/>
          <w:b/>
          <w:sz w:val="24"/>
          <w:szCs w:val="24"/>
        </w:rPr>
      </w:pPr>
      <w:r>
        <w:rPr>
          <w:rFonts w:ascii="Arial" w:hAnsi="Arial" w:cs="Arial"/>
          <w:b/>
          <w:sz w:val="24"/>
          <w:szCs w:val="24"/>
        </w:rPr>
        <w:t>Kedvale Avenue from 119</w:t>
      </w:r>
      <w:r w:rsidRPr="003A2E1D">
        <w:rPr>
          <w:rFonts w:ascii="Arial" w:hAnsi="Arial" w:cs="Arial"/>
          <w:b/>
          <w:sz w:val="24"/>
          <w:szCs w:val="24"/>
          <w:vertAlign w:val="superscript"/>
        </w:rPr>
        <w:t>th</w:t>
      </w:r>
      <w:r>
        <w:rPr>
          <w:rFonts w:ascii="Arial" w:hAnsi="Arial" w:cs="Arial"/>
          <w:b/>
          <w:sz w:val="24"/>
          <w:szCs w:val="24"/>
        </w:rPr>
        <w:t xml:space="preserve"> to 120</w:t>
      </w:r>
      <w:r w:rsidRPr="003A2E1D">
        <w:rPr>
          <w:rFonts w:ascii="Arial" w:hAnsi="Arial" w:cs="Arial"/>
          <w:b/>
          <w:sz w:val="24"/>
          <w:szCs w:val="24"/>
          <w:vertAlign w:val="superscript"/>
        </w:rPr>
        <w:t>th</w:t>
      </w:r>
      <w:r>
        <w:rPr>
          <w:rFonts w:ascii="Arial" w:hAnsi="Arial" w:cs="Arial"/>
          <w:b/>
          <w:sz w:val="24"/>
          <w:szCs w:val="24"/>
        </w:rPr>
        <w:t xml:space="preserve"> Street</w:t>
      </w:r>
    </w:p>
    <w:p w14:paraId="6F0BB397" w14:textId="1C424862" w:rsidR="003A2E1D" w:rsidRDefault="00B316A5" w:rsidP="003A2E1D">
      <w:pPr>
        <w:pStyle w:val="ListParagraph"/>
        <w:numPr>
          <w:ilvl w:val="0"/>
          <w:numId w:val="24"/>
        </w:numPr>
        <w:jc w:val="both"/>
        <w:rPr>
          <w:rFonts w:ascii="Arial" w:hAnsi="Arial" w:cs="Arial"/>
          <w:b/>
          <w:sz w:val="24"/>
          <w:szCs w:val="24"/>
        </w:rPr>
      </w:pPr>
      <w:r>
        <w:rPr>
          <w:rFonts w:ascii="Arial" w:hAnsi="Arial" w:cs="Arial"/>
          <w:b/>
          <w:sz w:val="24"/>
          <w:szCs w:val="24"/>
        </w:rPr>
        <w:t>Karlov Avenue from 119</w:t>
      </w:r>
      <w:r w:rsidRPr="00B316A5">
        <w:rPr>
          <w:rFonts w:ascii="Arial" w:hAnsi="Arial" w:cs="Arial"/>
          <w:b/>
          <w:sz w:val="24"/>
          <w:szCs w:val="24"/>
          <w:vertAlign w:val="superscript"/>
        </w:rPr>
        <w:t>th</w:t>
      </w:r>
      <w:r>
        <w:rPr>
          <w:rFonts w:ascii="Arial" w:hAnsi="Arial" w:cs="Arial"/>
          <w:b/>
          <w:sz w:val="24"/>
          <w:szCs w:val="24"/>
        </w:rPr>
        <w:t xml:space="preserve"> Street to 120</w:t>
      </w:r>
      <w:r w:rsidRPr="00B316A5">
        <w:rPr>
          <w:rFonts w:ascii="Arial" w:hAnsi="Arial" w:cs="Arial"/>
          <w:b/>
          <w:sz w:val="24"/>
          <w:szCs w:val="24"/>
          <w:vertAlign w:val="superscript"/>
        </w:rPr>
        <w:t>th</w:t>
      </w:r>
      <w:r>
        <w:rPr>
          <w:rFonts w:ascii="Arial" w:hAnsi="Arial" w:cs="Arial"/>
          <w:b/>
          <w:sz w:val="24"/>
          <w:szCs w:val="24"/>
        </w:rPr>
        <w:t xml:space="preserve"> Street</w:t>
      </w:r>
    </w:p>
    <w:p w14:paraId="35DFAA66" w14:textId="111A54ED" w:rsidR="00B316A5" w:rsidRDefault="00B316A5" w:rsidP="003A2E1D">
      <w:pPr>
        <w:pStyle w:val="ListParagraph"/>
        <w:numPr>
          <w:ilvl w:val="0"/>
          <w:numId w:val="24"/>
        </w:numPr>
        <w:jc w:val="both"/>
        <w:rPr>
          <w:rFonts w:ascii="Arial" w:hAnsi="Arial" w:cs="Arial"/>
          <w:b/>
          <w:sz w:val="24"/>
          <w:szCs w:val="24"/>
        </w:rPr>
      </w:pPr>
      <w:r>
        <w:rPr>
          <w:rFonts w:ascii="Arial" w:hAnsi="Arial" w:cs="Arial"/>
          <w:b/>
          <w:sz w:val="24"/>
          <w:szCs w:val="24"/>
        </w:rPr>
        <w:t>Komensky Avenue from 119</w:t>
      </w:r>
      <w:r w:rsidRPr="00B316A5">
        <w:rPr>
          <w:rFonts w:ascii="Arial" w:hAnsi="Arial" w:cs="Arial"/>
          <w:b/>
          <w:sz w:val="24"/>
          <w:szCs w:val="24"/>
          <w:vertAlign w:val="superscript"/>
        </w:rPr>
        <w:t>th</w:t>
      </w:r>
      <w:r>
        <w:rPr>
          <w:rFonts w:ascii="Arial" w:hAnsi="Arial" w:cs="Arial"/>
          <w:b/>
          <w:sz w:val="24"/>
          <w:szCs w:val="24"/>
        </w:rPr>
        <w:t xml:space="preserve"> to 120</w:t>
      </w:r>
      <w:r w:rsidRPr="00B316A5">
        <w:rPr>
          <w:rFonts w:ascii="Arial" w:hAnsi="Arial" w:cs="Arial"/>
          <w:b/>
          <w:sz w:val="24"/>
          <w:szCs w:val="24"/>
          <w:vertAlign w:val="superscript"/>
        </w:rPr>
        <w:t>th</w:t>
      </w:r>
      <w:r>
        <w:rPr>
          <w:rFonts w:ascii="Arial" w:hAnsi="Arial" w:cs="Arial"/>
          <w:b/>
          <w:sz w:val="24"/>
          <w:szCs w:val="24"/>
        </w:rPr>
        <w:t xml:space="preserve"> Street</w:t>
      </w:r>
    </w:p>
    <w:p w14:paraId="3A38D43A" w14:textId="755B2091" w:rsidR="00B316A5" w:rsidRDefault="00B316A5" w:rsidP="003A2E1D">
      <w:pPr>
        <w:pStyle w:val="ListParagraph"/>
        <w:numPr>
          <w:ilvl w:val="0"/>
          <w:numId w:val="24"/>
        </w:numPr>
        <w:jc w:val="both"/>
        <w:rPr>
          <w:rFonts w:ascii="Arial" w:hAnsi="Arial" w:cs="Arial"/>
          <w:b/>
          <w:sz w:val="24"/>
          <w:szCs w:val="24"/>
        </w:rPr>
      </w:pPr>
      <w:r>
        <w:rPr>
          <w:rFonts w:ascii="Arial" w:hAnsi="Arial" w:cs="Arial"/>
          <w:b/>
          <w:sz w:val="24"/>
          <w:szCs w:val="24"/>
        </w:rPr>
        <w:t>Komensky Avenue from 116</w:t>
      </w:r>
      <w:r w:rsidRPr="00B316A5">
        <w:rPr>
          <w:rFonts w:ascii="Arial" w:hAnsi="Arial" w:cs="Arial"/>
          <w:b/>
          <w:sz w:val="24"/>
          <w:szCs w:val="24"/>
          <w:vertAlign w:val="superscript"/>
        </w:rPr>
        <w:t>th</w:t>
      </w:r>
      <w:r>
        <w:rPr>
          <w:rFonts w:ascii="Arial" w:hAnsi="Arial" w:cs="Arial"/>
          <w:b/>
          <w:sz w:val="24"/>
          <w:szCs w:val="24"/>
        </w:rPr>
        <w:t xml:space="preserve"> to 118</w:t>
      </w:r>
      <w:r w:rsidRPr="00B316A5">
        <w:rPr>
          <w:rFonts w:ascii="Arial" w:hAnsi="Arial" w:cs="Arial"/>
          <w:b/>
          <w:sz w:val="24"/>
          <w:szCs w:val="24"/>
          <w:vertAlign w:val="superscript"/>
        </w:rPr>
        <w:t>th</w:t>
      </w:r>
      <w:r>
        <w:rPr>
          <w:rFonts w:ascii="Arial" w:hAnsi="Arial" w:cs="Arial"/>
          <w:b/>
          <w:sz w:val="24"/>
          <w:szCs w:val="24"/>
        </w:rPr>
        <w:t xml:space="preserve"> Street</w:t>
      </w:r>
    </w:p>
    <w:p w14:paraId="43FD4B4B" w14:textId="54D2D5B4" w:rsidR="00B316A5" w:rsidRDefault="00B316A5" w:rsidP="003A2E1D">
      <w:pPr>
        <w:pStyle w:val="ListParagraph"/>
        <w:numPr>
          <w:ilvl w:val="0"/>
          <w:numId w:val="24"/>
        </w:numPr>
        <w:jc w:val="both"/>
        <w:rPr>
          <w:rFonts w:ascii="Arial" w:hAnsi="Arial" w:cs="Arial"/>
          <w:b/>
          <w:sz w:val="24"/>
          <w:szCs w:val="24"/>
        </w:rPr>
      </w:pPr>
      <w:r>
        <w:rPr>
          <w:rFonts w:ascii="Arial" w:hAnsi="Arial" w:cs="Arial"/>
          <w:b/>
          <w:sz w:val="24"/>
          <w:szCs w:val="24"/>
        </w:rPr>
        <w:lastRenderedPageBreak/>
        <w:t>115</w:t>
      </w:r>
      <w:r w:rsidRPr="00B316A5">
        <w:rPr>
          <w:rFonts w:ascii="Arial" w:hAnsi="Arial" w:cs="Arial"/>
          <w:b/>
          <w:sz w:val="24"/>
          <w:szCs w:val="24"/>
          <w:vertAlign w:val="superscript"/>
        </w:rPr>
        <w:t>th</w:t>
      </w:r>
      <w:r>
        <w:rPr>
          <w:rFonts w:ascii="Arial" w:hAnsi="Arial" w:cs="Arial"/>
          <w:b/>
          <w:sz w:val="24"/>
          <w:szCs w:val="24"/>
        </w:rPr>
        <w:t xml:space="preserve"> Street from Komensky Avenue to Kedvale Avenue</w:t>
      </w:r>
    </w:p>
    <w:p w14:paraId="375D2B2A" w14:textId="28A4895F" w:rsidR="00B316A5" w:rsidRDefault="00B316A5" w:rsidP="003A2E1D">
      <w:pPr>
        <w:pStyle w:val="ListParagraph"/>
        <w:numPr>
          <w:ilvl w:val="0"/>
          <w:numId w:val="24"/>
        </w:numPr>
        <w:jc w:val="both"/>
        <w:rPr>
          <w:rFonts w:ascii="Arial" w:hAnsi="Arial" w:cs="Arial"/>
          <w:b/>
          <w:sz w:val="24"/>
          <w:szCs w:val="24"/>
        </w:rPr>
      </w:pPr>
      <w:r>
        <w:rPr>
          <w:rFonts w:ascii="Arial" w:hAnsi="Arial" w:cs="Arial"/>
          <w:b/>
          <w:sz w:val="24"/>
          <w:szCs w:val="24"/>
        </w:rPr>
        <w:t>119</w:t>
      </w:r>
      <w:r w:rsidRPr="00B316A5">
        <w:rPr>
          <w:rFonts w:ascii="Arial" w:hAnsi="Arial" w:cs="Arial"/>
          <w:b/>
          <w:sz w:val="24"/>
          <w:szCs w:val="24"/>
          <w:vertAlign w:val="superscript"/>
        </w:rPr>
        <w:t>th</w:t>
      </w:r>
      <w:r>
        <w:rPr>
          <w:rFonts w:ascii="Arial" w:hAnsi="Arial" w:cs="Arial"/>
          <w:b/>
          <w:sz w:val="24"/>
          <w:szCs w:val="24"/>
        </w:rPr>
        <w:t xml:space="preserve"> Place from Kostner Avenue to Keeler Avenue</w:t>
      </w:r>
    </w:p>
    <w:p w14:paraId="4B36BD61" w14:textId="0E0C111A" w:rsidR="00B316A5" w:rsidRDefault="00B316A5" w:rsidP="00B316A5">
      <w:pPr>
        <w:pStyle w:val="ListParagraph"/>
        <w:jc w:val="both"/>
        <w:rPr>
          <w:rFonts w:ascii="Arial" w:hAnsi="Arial" w:cs="Arial"/>
          <w:b/>
          <w:sz w:val="24"/>
          <w:szCs w:val="24"/>
        </w:rPr>
      </w:pPr>
    </w:p>
    <w:p w14:paraId="7FF8C445" w14:textId="609AA980" w:rsidR="00B316A5" w:rsidRDefault="00B316A5" w:rsidP="00B316A5">
      <w:pPr>
        <w:pStyle w:val="ListParagraph"/>
        <w:rPr>
          <w:rFonts w:ascii="Arial" w:hAnsi="Arial" w:cs="Arial"/>
          <w:b/>
          <w:sz w:val="24"/>
          <w:szCs w:val="24"/>
        </w:rPr>
      </w:pPr>
    </w:p>
    <w:p w14:paraId="7D279FB8" w14:textId="737276D0" w:rsidR="007D6274" w:rsidRDefault="007239E7" w:rsidP="001C757C">
      <w:pPr>
        <w:jc w:val="both"/>
        <w:rPr>
          <w:rFonts w:ascii="Arial" w:hAnsi="Arial" w:cs="Arial"/>
          <w:b/>
          <w:sz w:val="24"/>
          <w:szCs w:val="24"/>
        </w:rPr>
      </w:pPr>
      <w:r>
        <w:rPr>
          <w:rFonts w:ascii="Arial" w:hAnsi="Arial" w:cs="Arial"/>
          <w:b/>
          <w:sz w:val="24"/>
          <w:szCs w:val="24"/>
        </w:rPr>
        <w:t>The Village will be holding a Village Wide Recycling and Resources Drive on Saturday, March 9, 2019 from 9:30 AM to 3:30 PM at Prairie Junior High School, 11910 South Kostner Avenue.  This will be held in conjunction with the</w:t>
      </w:r>
      <w:r w:rsidR="00A8406E">
        <w:rPr>
          <w:rFonts w:ascii="Arial" w:hAnsi="Arial" w:cs="Arial"/>
          <w:b/>
          <w:sz w:val="24"/>
          <w:szCs w:val="24"/>
        </w:rPr>
        <w:t xml:space="preserve"> Alsip Chamber of Commerce 16</w:t>
      </w:r>
      <w:r w:rsidR="00A8406E" w:rsidRPr="00A8406E">
        <w:rPr>
          <w:rFonts w:ascii="Arial" w:hAnsi="Arial" w:cs="Arial"/>
          <w:b/>
          <w:sz w:val="24"/>
          <w:szCs w:val="24"/>
          <w:vertAlign w:val="superscript"/>
        </w:rPr>
        <w:t>th</w:t>
      </w:r>
      <w:r w:rsidR="00A8406E">
        <w:rPr>
          <w:rFonts w:ascii="Arial" w:hAnsi="Arial" w:cs="Arial"/>
          <w:b/>
          <w:sz w:val="24"/>
          <w:szCs w:val="24"/>
        </w:rPr>
        <w:t xml:space="preserve"> Annual Community &amp; Expo.</w:t>
      </w:r>
    </w:p>
    <w:p w14:paraId="5453586C" w14:textId="1C7410A9" w:rsidR="004C365C" w:rsidRDefault="004C365C" w:rsidP="001C757C">
      <w:pPr>
        <w:jc w:val="both"/>
        <w:rPr>
          <w:rFonts w:ascii="Arial" w:hAnsi="Arial" w:cs="Arial"/>
          <w:b/>
          <w:sz w:val="24"/>
          <w:szCs w:val="24"/>
        </w:rPr>
      </w:pPr>
    </w:p>
    <w:p w14:paraId="67C49319" w14:textId="36780E44" w:rsidR="0006468A" w:rsidRDefault="0006468A" w:rsidP="0006468A">
      <w:pPr>
        <w:jc w:val="both"/>
        <w:rPr>
          <w:rFonts w:ascii="Arial" w:hAnsi="Arial" w:cs="Arial"/>
          <w:b/>
          <w:color w:val="0070C0"/>
          <w:sz w:val="24"/>
          <w:szCs w:val="24"/>
          <w:u w:val="single"/>
        </w:rPr>
      </w:pPr>
      <w:r>
        <w:rPr>
          <w:rFonts w:ascii="Arial" w:hAnsi="Arial" w:cs="Arial"/>
          <w:b/>
          <w:color w:val="0070C0"/>
          <w:sz w:val="24"/>
          <w:szCs w:val="24"/>
          <w:u w:val="single"/>
        </w:rPr>
        <w:t>0</w:t>
      </w:r>
      <w:r w:rsidR="00A8406E">
        <w:rPr>
          <w:rFonts w:ascii="Arial" w:hAnsi="Arial" w:cs="Arial"/>
          <w:b/>
          <w:color w:val="0070C0"/>
          <w:sz w:val="24"/>
          <w:szCs w:val="24"/>
          <w:u w:val="single"/>
        </w:rPr>
        <w:t>3</w:t>
      </w:r>
      <w:r>
        <w:rPr>
          <w:rFonts w:ascii="Arial" w:hAnsi="Arial" w:cs="Arial"/>
          <w:b/>
          <w:color w:val="0070C0"/>
          <w:sz w:val="24"/>
          <w:szCs w:val="24"/>
          <w:u w:val="single"/>
        </w:rPr>
        <w:t>-04-19 VILLAGE BOARD MEETING</w:t>
      </w:r>
    </w:p>
    <w:p w14:paraId="4B35022C" w14:textId="4505DA5F" w:rsidR="001C757C" w:rsidRDefault="001C757C" w:rsidP="001C757C">
      <w:pPr>
        <w:jc w:val="both"/>
        <w:rPr>
          <w:rFonts w:ascii="Arial" w:hAnsi="Arial" w:cs="Arial"/>
          <w:b/>
          <w:color w:val="0070C0"/>
          <w:sz w:val="24"/>
          <w:szCs w:val="24"/>
          <w:u w:val="single"/>
        </w:rPr>
      </w:pPr>
    </w:p>
    <w:p w14:paraId="52DF50B5" w14:textId="6F97E7DB" w:rsidR="001F789C" w:rsidRDefault="00A8406E" w:rsidP="007C01A6">
      <w:pPr>
        <w:jc w:val="both"/>
        <w:rPr>
          <w:rFonts w:ascii="Arial" w:hAnsi="Arial" w:cs="Arial"/>
          <w:b/>
          <w:sz w:val="24"/>
          <w:szCs w:val="24"/>
        </w:rPr>
      </w:pPr>
      <w:r>
        <w:rPr>
          <w:rFonts w:ascii="Arial" w:hAnsi="Arial" w:cs="Arial"/>
          <w:b/>
          <w:sz w:val="24"/>
          <w:szCs w:val="24"/>
        </w:rPr>
        <w:t>Approval was given to sign an engagement letter with Clifton Larson &amp; Allen for auditing services in the amount of $77,765.00.</w:t>
      </w:r>
    </w:p>
    <w:p w14:paraId="31A6B1D3" w14:textId="77777777" w:rsidR="00A8406E" w:rsidRDefault="00A8406E" w:rsidP="007C01A6">
      <w:pPr>
        <w:jc w:val="both"/>
        <w:rPr>
          <w:rFonts w:ascii="Arial" w:hAnsi="Arial" w:cs="Arial"/>
          <w:b/>
          <w:sz w:val="24"/>
          <w:szCs w:val="24"/>
        </w:rPr>
      </w:pPr>
    </w:p>
    <w:p w14:paraId="5690071A" w14:textId="3C474F8B" w:rsidR="00FB1911" w:rsidRDefault="00A8406E" w:rsidP="007C01A6">
      <w:pPr>
        <w:jc w:val="both"/>
        <w:rPr>
          <w:rFonts w:ascii="Arial" w:hAnsi="Arial" w:cs="Arial"/>
          <w:b/>
          <w:sz w:val="24"/>
          <w:szCs w:val="24"/>
        </w:rPr>
      </w:pPr>
      <w:r>
        <w:rPr>
          <w:rFonts w:ascii="Arial" w:hAnsi="Arial" w:cs="Arial"/>
          <w:b/>
          <w:sz w:val="24"/>
          <w:szCs w:val="24"/>
        </w:rPr>
        <w:t>Approval was given to purchase 10 CAD System Computers/Pre-Plan Software at a cost of $19,500.00</w:t>
      </w:r>
    </w:p>
    <w:p w14:paraId="16C358CC" w14:textId="5F3240A8" w:rsidR="00A8406E" w:rsidRDefault="00A8406E" w:rsidP="007C01A6">
      <w:pPr>
        <w:jc w:val="both"/>
        <w:rPr>
          <w:rFonts w:ascii="Arial" w:hAnsi="Arial" w:cs="Arial"/>
          <w:b/>
          <w:sz w:val="24"/>
          <w:szCs w:val="24"/>
        </w:rPr>
      </w:pPr>
    </w:p>
    <w:p w14:paraId="25E74FDD" w14:textId="0DE2262F" w:rsidR="00A8406E" w:rsidRDefault="00A8406E" w:rsidP="007C01A6">
      <w:pPr>
        <w:jc w:val="both"/>
        <w:rPr>
          <w:rFonts w:ascii="Arial" w:hAnsi="Arial" w:cs="Arial"/>
          <w:b/>
          <w:sz w:val="24"/>
          <w:szCs w:val="24"/>
        </w:rPr>
      </w:pPr>
      <w:r>
        <w:rPr>
          <w:rFonts w:ascii="Arial" w:hAnsi="Arial" w:cs="Arial"/>
          <w:b/>
          <w:sz w:val="24"/>
          <w:szCs w:val="24"/>
        </w:rPr>
        <w:t>There is an upgrade to the Village ISO rating from a “3” to a “2”.  The next rating will be in 2021</w:t>
      </w:r>
      <w:r w:rsidR="00C61174">
        <w:rPr>
          <w:rFonts w:ascii="Arial" w:hAnsi="Arial" w:cs="Arial"/>
          <w:b/>
          <w:sz w:val="24"/>
          <w:szCs w:val="24"/>
        </w:rPr>
        <w:t xml:space="preserve">, and Fire Chief Tom Styczynski stated that they are looking to go to a “1”, which is the best rating you can get. </w:t>
      </w:r>
      <w:r>
        <w:rPr>
          <w:rFonts w:ascii="Arial" w:hAnsi="Arial" w:cs="Arial"/>
          <w:b/>
          <w:sz w:val="24"/>
          <w:szCs w:val="24"/>
        </w:rPr>
        <w:t xml:space="preserve"> The Insurance Services Office (ISO) provides a fire department rating for more than 45,000 fire districts</w:t>
      </w:r>
      <w:r w:rsidR="00C61174">
        <w:rPr>
          <w:rFonts w:ascii="Arial" w:hAnsi="Arial" w:cs="Arial"/>
          <w:b/>
          <w:sz w:val="24"/>
          <w:szCs w:val="24"/>
        </w:rPr>
        <w:t xml:space="preserve"> nationwide.  Alsip is 1 of 2300 fire departments with a 2 rating in Illinois.</w:t>
      </w:r>
    </w:p>
    <w:p w14:paraId="47BA2802" w14:textId="4B9DBD53" w:rsidR="00C61174" w:rsidRDefault="00C61174" w:rsidP="007C01A6">
      <w:pPr>
        <w:jc w:val="both"/>
        <w:rPr>
          <w:rFonts w:ascii="Arial" w:hAnsi="Arial" w:cs="Arial"/>
          <w:b/>
          <w:sz w:val="24"/>
          <w:szCs w:val="24"/>
        </w:rPr>
      </w:pPr>
    </w:p>
    <w:p w14:paraId="7D7508DE" w14:textId="76366BD6" w:rsidR="00C61174" w:rsidRDefault="003633B7" w:rsidP="007C01A6">
      <w:pPr>
        <w:jc w:val="both"/>
        <w:rPr>
          <w:rFonts w:ascii="Arial" w:hAnsi="Arial" w:cs="Arial"/>
          <w:b/>
          <w:sz w:val="24"/>
          <w:szCs w:val="24"/>
        </w:rPr>
      </w:pPr>
      <w:r>
        <w:rPr>
          <w:rFonts w:ascii="Arial" w:hAnsi="Arial" w:cs="Arial"/>
          <w:b/>
          <w:sz w:val="24"/>
          <w:szCs w:val="24"/>
        </w:rPr>
        <w:t>The Collective Bargaining Agreement between the Village of Alsip and the IAFF Local 3074 was approved.</w:t>
      </w:r>
    </w:p>
    <w:p w14:paraId="20D3D73F" w14:textId="79F551F1" w:rsidR="003633B7" w:rsidRDefault="003633B7" w:rsidP="007C01A6">
      <w:pPr>
        <w:jc w:val="both"/>
        <w:rPr>
          <w:rFonts w:ascii="Arial" w:hAnsi="Arial" w:cs="Arial"/>
          <w:b/>
          <w:sz w:val="24"/>
          <w:szCs w:val="24"/>
        </w:rPr>
      </w:pPr>
    </w:p>
    <w:p w14:paraId="53558462" w14:textId="1D4EB11C" w:rsidR="003633B7" w:rsidRDefault="003633B7" w:rsidP="007C01A6">
      <w:pPr>
        <w:jc w:val="both"/>
        <w:rPr>
          <w:rFonts w:ascii="Arial" w:hAnsi="Arial" w:cs="Arial"/>
          <w:b/>
          <w:sz w:val="24"/>
          <w:szCs w:val="24"/>
        </w:rPr>
      </w:pPr>
      <w:r>
        <w:rPr>
          <w:rFonts w:ascii="Arial" w:hAnsi="Arial" w:cs="Arial"/>
          <w:b/>
          <w:sz w:val="24"/>
          <w:szCs w:val="24"/>
        </w:rPr>
        <w:t>Approval was given to purchase a new 2019 Vactor combination sewer truck through the Northwest Municipal Conference Joint Purchase Cooperative in an amount not to exceed $370,722.00</w:t>
      </w:r>
      <w:r w:rsidR="00764CF2">
        <w:rPr>
          <w:rFonts w:ascii="Arial" w:hAnsi="Arial" w:cs="Arial"/>
          <w:b/>
          <w:sz w:val="24"/>
          <w:szCs w:val="24"/>
        </w:rPr>
        <w:t>.</w:t>
      </w:r>
    </w:p>
    <w:p w14:paraId="6EED509E" w14:textId="213AA840" w:rsidR="00764CF2" w:rsidRDefault="00764CF2" w:rsidP="007C01A6">
      <w:pPr>
        <w:jc w:val="both"/>
        <w:rPr>
          <w:rFonts w:ascii="Arial" w:hAnsi="Arial" w:cs="Arial"/>
          <w:b/>
          <w:sz w:val="24"/>
          <w:szCs w:val="24"/>
        </w:rPr>
      </w:pPr>
    </w:p>
    <w:p w14:paraId="625553A0" w14:textId="71B32920" w:rsidR="00764CF2" w:rsidRDefault="00764CF2" w:rsidP="007C01A6">
      <w:pPr>
        <w:jc w:val="both"/>
        <w:rPr>
          <w:rFonts w:ascii="Arial" w:hAnsi="Arial" w:cs="Arial"/>
          <w:b/>
          <w:sz w:val="24"/>
          <w:szCs w:val="24"/>
        </w:rPr>
      </w:pPr>
      <w:r>
        <w:rPr>
          <w:rFonts w:ascii="Arial" w:hAnsi="Arial" w:cs="Arial"/>
          <w:b/>
          <w:sz w:val="24"/>
          <w:szCs w:val="24"/>
        </w:rPr>
        <w:t>An Engineering Agreement was approved with Robinson Engineering for the design engineering and construction inspection of water main replacement at various location</w:t>
      </w:r>
      <w:r w:rsidR="00E73987">
        <w:rPr>
          <w:rFonts w:ascii="Arial" w:hAnsi="Arial" w:cs="Arial"/>
          <w:b/>
          <w:sz w:val="24"/>
          <w:szCs w:val="24"/>
        </w:rPr>
        <w:t>s</w:t>
      </w:r>
      <w:r>
        <w:rPr>
          <w:rFonts w:ascii="Arial" w:hAnsi="Arial" w:cs="Arial"/>
          <w:b/>
          <w:sz w:val="24"/>
          <w:szCs w:val="24"/>
        </w:rPr>
        <w:t xml:space="preserve"> throughout the Village.</w:t>
      </w:r>
    </w:p>
    <w:p w14:paraId="013DB7A6" w14:textId="37BB1B12" w:rsidR="00E73987" w:rsidRDefault="00E73987" w:rsidP="007C01A6">
      <w:pPr>
        <w:jc w:val="both"/>
        <w:rPr>
          <w:rFonts w:ascii="Arial" w:hAnsi="Arial" w:cs="Arial"/>
          <w:b/>
          <w:sz w:val="24"/>
          <w:szCs w:val="24"/>
        </w:rPr>
      </w:pPr>
    </w:p>
    <w:p w14:paraId="200A4B1F" w14:textId="3C2370E9" w:rsidR="00E73987" w:rsidRDefault="00E73987" w:rsidP="007C01A6">
      <w:pPr>
        <w:jc w:val="both"/>
        <w:rPr>
          <w:rFonts w:ascii="Arial" w:hAnsi="Arial" w:cs="Arial"/>
          <w:b/>
          <w:sz w:val="24"/>
          <w:szCs w:val="24"/>
        </w:rPr>
      </w:pPr>
      <w:r>
        <w:rPr>
          <w:rFonts w:ascii="Arial" w:hAnsi="Arial" w:cs="Arial"/>
          <w:b/>
          <w:sz w:val="24"/>
          <w:szCs w:val="24"/>
        </w:rPr>
        <w:t xml:space="preserve">There was a presentation by Leslie </w:t>
      </w:r>
      <w:proofErr w:type="spellStart"/>
      <w:r>
        <w:rPr>
          <w:rFonts w:ascii="Arial" w:hAnsi="Arial" w:cs="Arial"/>
          <w:b/>
          <w:sz w:val="24"/>
          <w:szCs w:val="24"/>
        </w:rPr>
        <w:t>Phemisteer</w:t>
      </w:r>
      <w:proofErr w:type="spellEnd"/>
      <w:r>
        <w:rPr>
          <w:rFonts w:ascii="Arial" w:hAnsi="Arial" w:cs="Arial"/>
          <w:b/>
          <w:sz w:val="24"/>
          <w:szCs w:val="24"/>
        </w:rPr>
        <w:t>, the Transportation Planner from the South Suburban</w:t>
      </w:r>
      <w:r w:rsidR="00FC063C">
        <w:rPr>
          <w:rFonts w:ascii="Arial" w:hAnsi="Arial" w:cs="Arial"/>
          <w:b/>
          <w:sz w:val="24"/>
          <w:szCs w:val="24"/>
        </w:rPr>
        <w:t xml:space="preserve"> Mayors and Managers Association regarding the Complete Street Policy.  Complete S</w:t>
      </w:r>
      <w:bookmarkStart w:id="0" w:name="_GoBack"/>
      <w:bookmarkEnd w:id="0"/>
      <w:r w:rsidR="00FC063C">
        <w:rPr>
          <w:rFonts w:ascii="Arial" w:hAnsi="Arial" w:cs="Arial"/>
          <w:b/>
          <w:sz w:val="24"/>
          <w:szCs w:val="24"/>
        </w:rPr>
        <w:t xml:space="preserve">treets is a transportation policy and design approach that requires streets to be planned, designed, operated and maintained to enable safe, convenient and comfortable travel and access for users of all ages and abilities regardless of their mode of transportation.  </w:t>
      </w:r>
    </w:p>
    <w:p w14:paraId="240E836F" w14:textId="5BD4F0C5" w:rsidR="00FC063C" w:rsidRDefault="00FC063C" w:rsidP="007C01A6">
      <w:pPr>
        <w:jc w:val="both"/>
        <w:rPr>
          <w:rFonts w:ascii="Arial" w:hAnsi="Arial" w:cs="Arial"/>
          <w:b/>
          <w:sz w:val="24"/>
          <w:szCs w:val="24"/>
        </w:rPr>
      </w:pPr>
    </w:p>
    <w:p w14:paraId="13259F4B" w14:textId="608B4727" w:rsidR="00FC063C" w:rsidRDefault="00FC063C" w:rsidP="007C01A6">
      <w:pPr>
        <w:jc w:val="both"/>
        <w:rPr>
          <w:rFonts w:ascii="Arial" w:hAnsi="Arial" w:cs="Arial"/>
          <w:b/>
          <w:sz w:val="24"/>
          <w:szCs w:val="24"/>
        </w:rPr>
      </w:pPr>
      <w:r>
        <w:rPr>
          <w:rFonts w:ascii="Arial" w:hAnsi="Arial" w:cs="Arial"/>
          <w:b/>
          <w:sz w:val="24"/>
          <w:szCs w:val="24"/>
        </w:rPr>
        <w:t>An Ordinance was passed adopting the Complete Streets Policy for the Village of Alsip.</w:t>
      </w:r>
    </w:p>
    <w:sectPr w:rsidR="00FC06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DBC4" w14:textId="77777777" w:rsidR="00DD1C39" w:rsidRDefault="00DD1C39" w:rsidP="00DD1C39">
      <w:r>
        <w:separator/>
      </w:r>
    </w:p>
  </w:endnote>
  <w:endnote w:type="continuationSeparator" w:id="0">
    <w:p w14:paraId="0D96D9C6" w14:textId="77777777" w:rsidR="00DD1C39" w:rsidRDefault="00DD1C39" w:rsidP="00DD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83D5" w14:textId="77777777" w:rsidR="00DD1C39" w:rsidRDefault="00DD1C39" w:rsidP="00DD1C39">
      <w:r>
        <w:separator/>
      </w:r>
    </w:p>
  </w:footnote>
  <w:footnote w:type="continuationSeparator" w:id="0">
    <w:p w14:paraId="7669DCD6" w14:textId="77777777" w:rsidR="00DD1C39" w:rsidRDefault="00DD1C39" w:rsidP="00DD1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AD462C"/>
    <w:multiLevelType w:val="hybridMultilevel"/>
    <w:tmpl w:val="73C0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1"/>
    <w:rsid w:val="000037BC"/>
    <w:rsid w:val="00013157"/>
    <w:rsid w:val="00014AB5"/>
    <w:rsid w:val="000178F7"/>
    <w:rsid w:val="0006468A"/>
    <w:rsid w:val="0007263B"/>
    <w:rsid w:val="00080EAE"/>
    <w:rsid w:val="00086886"/>
    <w:rsid w:val="00091EAB"/>
    <w:rsid w:val="000A32C2"/>
    <w:rsid w:val="000A7430"/>
    <w:rsid w:val="000E56BC"/>
    <w:rsid w:val="000E6C24"/>
    <w:rsid w:val="000F3C7A"/>
    <w:rsid w:val="001247C8"/>
    <w:rsid w:val="001247E9"/>
    <w:rsid w:val="00125F9E"/>
    <w:rsid w:val="00154658"/>
    <w:rsid w:val="001635CD"/>
    <w:rsid w:val="0017344A"/>
    <w:rsid w:val="00193F4B"/>
    <w:rsid w:val="001A4C6D"/>
    <w:rsid w:val="001A6B38"/>
    <w:rsid w:val="001A6C51"/>
    <w:rsid w:val="001B0227"/>
    <w:rsid w:val="001B250F"/>
    <w:rsid w:val="001C757C"/>
    <w:rsid w:val="001F789C"/>
    <w:rsid w:val="00226EA6"/>
    <w:rsid w:val="00234695"/>
    <w:rsid w:val="00246BF2"/>
    <w:rsid w:val="002609AF"/>
    <w:rsid w:val="0027228E"/>
    <w:rsid w:val="002731D9"/>
    <w:rsid w:val="002825FC"/>
    <w:rsid w:val="00282ECC"/>
    <w:rsid w:val="00290281"/>
    <w:rsid w:val="00291E29"/>
    <w:rsid w:val="002B6DC8"/>
    <w:rsid w:val="002C07E6"/>
    <w:rsid w:val="002C5CC6"/>
    <w:rsid w:val="002E09C0"/>
    <w:rsid w:val="002F0769"/>
    <w:rsid w:val="002F7E48"/>
    <w:rsid w:val="003058F4"/>
    <w:rsid w:val="00320428"/>
    <w:rsid w:val="00330E4A"/>
    <w:rsid w:val="00331CDE"/>
    <w:rsid w:val="00336EBE"/>
    <w:rsid w:val="00337B43"/>
    <w:rsid w:val="0034122B"/>
    <w:rsid w:val="00351956"/>
    <w:rsid w:val="00361905"/>
    <w:rsid w:val="003633B7"/>
    <w:rsid w:val="00367E43"/>
    <w:rsid w:val="00372DB3"/>
    <w:rsid w:val="0039517D"/>
    <w:rsid w:val="003A2E1D"/>
    <w:rsid w:val="003B01E4"/>
    <w:rsid w:val="003B4219"/>
    <w:rsid w:val="003B7A4B"/>
    <w:rsid w:val="003C0CE2"/>
    <w:rsid w:val="003C4E36"/>
    <w:rsid w:val="003F0D6A"/>
    <w:rsid w:val="00404541"/>
    <w:rsid w:val="00405706"/>
    <w:rsid w:val="00410F1A"/>
    <w:rsid w:val="004220FE"/>
    <w:rsid w:val="004232F0"/>
    <w:rsid w:val="004519B5"/>
    <w:rsid w:val="004606F6"/>
    <w:rsid w:val="00461E97"/>
    <w:rsid w:val="00467F30"/>
    <w:rsid w:val="00472DE7"/>
    <w:rsid w:val="00475B26"/>
    <w:rsid w:val="00481610"/>
    <w:rsid w:val="004842BA"/>
    <w:rsid w:val="00496004"/>
    <w:rsid w:val="00496646"/>
    <w:rsid w:val="004976E3"/>
    <w:rsid w:val="004C365C"/>
    <w:rsid w:val="004D18BA"/>
    <w:rsid w:val="004E6B74"/>
    <w:rsid w:val="004F3989"/>
    <w:rsid w:val="004F3A20"/>
    <w:rsid w:val="00510426"/>
    <w:rsid w:val="00524D43"/>
    <w:rsid w:val="0053351D"/>
    <w:rsid w:val="00563AB5"/>
    <w:rsid w:val="00573804"/>
    <w:rsid w:val="00586F68"/>
    <w:rsid w:val="005B1F5E"/>
    <w:rsid w:val="005B3C97"/>
    <w:rsid w:val="005B6258"/>
    <w:rsid w:val="005B7707"/>
    <w:rsid w:val="005D0897"/>
    <w:rsid w:val="005D14D3"/>
    <w:rsid w:val="005D489E"/>
    <w:rsid w:val="005D4CB5"/>
    <w:rsid w:val="005D6976"/>
    <w:rsid w:val="00612C03"/>
    <w:rsid w:val="00614712"/>
    <w:rsid w:val="00645252"/>
    <w:rsid w:val="00646E0E"/>
    <w:rsid w:val="00650623"/>
    <w:rsid w:val="0066174A"/>
    <w:rsid w:val="006635B7"/>
    <w:rsid w:val="00690480"/>
    <w:rsid w:val="00691C5B"/>
    <w:rsid w:val="006A24D6"/>
    <w:rsid w:val="006A7B37"/>
    <w:rsid w:val="006D356B"/>
    <w:rsid w:val="006D3D74"/>
    <w:rsid w:val="006D7682"/>
    <w:rsid w:val="006E0439"/>
    <w:rsid w:val="006E1987"/>
    <w:rsid w:val="00706B3C"/>
    <w:rsid w:val="00706F5A"/>
    <w:rsid w:val="00711B03"/>
    <w:rsid w:val="00717C26"/>
    <w:rsid w:val="007239E7"/>
    <w:rsid w:val="00732053"/>
    <w:rsid w:val="007477D0"/>
    <w:rsid w:val="00754034"/>
    <w:rsid w:val="00764CF2"/>
    <w:rsid w:val="007775A5"/>
    <w:rsid w:val="007960AA"/>
    <w:rsid w:val="007A1C5D"/>
    <w:rsid w:val="007A3C6E"/>
    <w:rsid w:val="007C01A6"/>
    <w:rsid w:val="007C6A22"/>
    <w:rsid w:val="007D0CE7"/>
    <w:rsid w:val="007D6274"/>
    <w:rsid w:val="007E210E"/>
    <w:rsid w:val="007F3990"/>
    <w:rsid w:val="008059D4"/>
    <w:rsid w:val="0081068D"/>
    <w:rsid w:val="00810D7E"/>
    <w:rsid w:val="0081620E"/>
    <w:rsid w:val="00817E9E"/>
    <w:rsid w:val="0082483D"/>
    <w:rsid w:val="00845786"/>
    <w:rsid w:val="00850D75"/>
    <w:rsid w:val="00855BAA"/>
    <w:rsid w:val="0089075D"/>
    <w:rsid w:val="00894B62"/>
    <w:rsid w:val="008C2AFD"/>
    <w:rsid w:val="008C661E"/>
    <w:rsid w:val="008F457B"/>
    <w:rsid w:val="00910F26"/>
    <w:rsid w:val="0092327E"/>
    <w:rsid w:val="00933D93"/>
    <w:rsid w:val="009340B0"/>
    <w:rsid w:val="00934752"/>
    <w:rsid w:val="009804DC"/>
    <w:rsid w:val="00984934"/>
    <w:rsid w:val="009A7CBE"/>
    <w:rsid w:val="009B00A5"/>
    <w:rsid w:val="009B56C3"/>
    <w:rsid w:val="009C0CE4"/>
    <w:rsid w:val="009C2DDC"/>
    <w:rsid w:val="009D53F3"/>
    <w:rsid w:val="009E4DD3"/>
    <w:rsid w:val="009E571F"/>
    <w:rsid w:val="00A26A5C"/>
    <w:rsid w:val="00A274FE"/>
    <w:rsid w:val="00A33A51"/>
    <w:rsid w:val="00A35A44"/>
    <w:rsid w:val="00A42BF6"/>
    <w:rsid w:val="00A563A8"/>
    <w:rsid w:val="00A60AE4"/>
    <w:rsid w:val="00A63FFC"/>
    <w:rsid w:val="00A65855"/>
    <w:rsid w:val="00A7008E"/>
    <w:rsid w:val="00A728BB"/>
    <w:rsid w:val="00A8406E"/>
    <w:rsid w:val="00A9204E"/>
    <w:rsid w:val="00AE0B9B"/>
    <w:rsid w:val="00AE1578"/>
    <w:rsid w:val="00B0214E"/>
    <w:rsid w:val="00B0496F"/>
    <w:rsid w:val="00B10B91"/>
    <w:rsid w:val="00B243DC"/>
    <w:rsid w:val="00B316A5"/>
    <w:rsid w:val="00BB29D9"/>
    <w:rsid w:val="00BD5F00"/>
    <w:rsid w:val="00BE2845"/>
    <w:rsid w:val="00BE34E9"/>
    <w:rsid w:val="00BF6ADF"/>
    <w:rsid w:val="00C2090E"/>
    <w:rsid w:val="00C40734"/>
    <w:rsid w:val="00C61174"/>
    <w:rsid w:val="00C67F98"/>
    <w:rsid w:val="00C71EB6"/>
    <w:rsid w:val="00C76D84"/>
    <w:rsid w:val="00C85124"/>
    <w:rsid w:val="00C9780E"/>
    <w:rsid w:val="00CC1FAB"/>
    <w:rsid w:val="00CC4E72"/>
    <w:rsid w:val="00CE09CF"/>
    <w:rsid w:val="00CE14B8"/>
    <w:rsid w:val="00CE5F83"/>
    <w:rsid w:val="00CF3AD7"/>
    <w:rsid w:val="00CF5A55"/>
    <w:rsid w:val="00D07961"/>
    <w:rsid w:val="00D31586"/>
    <w:rsid w:val="00D4381B"/>
    <w:rsid w:val="00D51269"/>
    <w:rsid w:val="00D546EE"/>
    <w:rsid w:val="00D5486C"/>
    <w:rsid w:val="00D659C5"/>
    <w:rsid w:val="00D77BF5"/>
    <w:rsid w:val="00D97167"/>
    <w:rsid w:val="00DB30A7"/>
    <w:rsid w:val="00DC1DBA"/>
    <w:rsid w:val="00DC37CE"/>
    <w:rsid w:val="00DD1C39"/>
    <w:rsid w:val="00DE1C18"/>
    <w:rsid w:val="00E06AEF"/>
    <w:rsid w:val="00E26254"/>
    <w:rsid w:val="00E26504"/>
    <w:rsid w:val="00E4104B"/>
    <w:rsid w:val="00E47606"/>
    <w:rsid w:val="00E53446"/>
    <w:rsid w:val="00E57A24"/>
    <w:rsid w:val="00E656B2"/>
    <w:rsid w:val="00E72B10"/>
    <w:rsid w:val="00E73987"/>
    <w:rsid w:val="00E84A9E"/>
    <w:rsid w:val="00EA1F51"/>
    <w:rsid w:val="00EB0415"/>
    <w:rsid w:val="00EB35B8"/>
    <w:rsid w:val="00EB4D9D"/>
    <w:rsid w:val="00EE0954"/>
    <w:rsid w:val="00EE6857"/>
    <w:rsid w:val="00EF1F64"/>
    <w:rsid w:val="00F4516C"/>
    <w:rsid w:val="00F5164F"/>
    <w:rsid w:val="00F51E2E"/>
    <w:rsid w:val="00F7305E"/>
    <w:rsid w:val="00F76E33"/>
    <w:rsid w:val="00FA0B97"/>
    <w:rsid w:val="00FB13B3"/>
    <w:rsid w:val="00FB1911"/>
    <w:rsid w:val="00FC063C"/>
    <w:rsid w:val="00FC1A3B"/>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A491"/>
  <w15:chartTrackingRefBased/>
  <w15:docId w15:val="{7990CA27-11FA-4760-8A24-5E317047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8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FootnoteReference">
    <w:name w:val="footnote reference"/>
    <w:basedOn w:val="DefaultParagraphFont"/>
    <w:uiPriority w:val="99"/>
    <w:semiHidden/>
    <w:unhideWhenUsed/>
    <w:rsid w:val="00DD1C39"/>
    <w:rPr>
      <w:vertAlign w:val="superscript"/>
    </w:rPr>
  </w:style>
  <w:style w:type="paragraph" w:styleId="ListParagraph">
    <w:name w:val="List Paragraph"/>
    <w:basedOn w:val="Normal"/>
    <w:uiPriority w:val="34"/>
    <w:unhideWhenUsed/>
    <w:qFormat/>
    <w:rsid w:val="003A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041">
      <w:bodyDiv w:val="1"/>
      <w:marLeft w:val="0"/>
      <w:marRight w:val="0"/>
      <w:marTop w:val="0"/>
      <w:marBottom w:val="0"/>
      <w:divBdr>
        <w:top w:val="none" w:sz="0" w:space="0" w:color="auto"/>
        <w:left w:val="none" w:sz="0" w:space="0" w:color="auto"/>
        <w:bottom w:val="none" w:sz="0" w:space="0" w:color="auto"/>
        <w:right w:val="none" w:sz="0" w:space="0" w:color="auto"/>
      </w:divBdr>
    </w:div>
    <w:div w:id="583026907">
      <w:bodyDiv w:val="1"/>
      <w:marLeft w:val="0"/>
      <w:marRight w:val="0"/>
      <w:marTop w:val="0"/>
      <w:marBottom w:val="0"/>
      <w:divBdr>
        <w:top w:val="none" w:sz="0" w:space="0" w:color="auto"/>
        <w:left w:val="none" w:sz="0" w:space="0" w:color="auto"/>
        <w:bottom w:val="none" w:sz="0" w:space="0" w:color="auto"/>
        <w:right w:val="none" w:sz="0" w:space="0" w:color="auto"/>
      </w:divBdr>
    </w:div>
    <w:div w:id="864246725">
      <w:bodyDiv w:val="1"/>
      <w:marLeft w:val="0"/>
      <w:marRight w:val="0"/>
      <w:marTop w:val="0"/>
      <w:marBottom w:val="0"/>
      <w:divBdr>
        <w:top w:val="none" w:sz="0" w:space="0" w:color="auto"/>
        <w:left w:val="none" w:sz="0" w:space="0" w:color="auto"/>
        <w:bottom w:val="none" w:sz="0" w:space="0" w:color="auto"/>
        <w:right w:val="none" w:sz="0" w:space="0" w:color="auto"/>
      </w:divBdr>
    </w:div>
    <w:div w:id="878975431">
      <w:bodyDiv w:val="1"/>
      <w:marLeft w:val="0"/>
      <w:marRight w:val="0"/>
      <w:marTop w:val="0"/>
      <w:marBottom w:val="0"/>
      <w:divBdr>
        <w:top w:val="none" w:sz="0" w:space="0" w:color="auto"/>
        <w:left w:val="none" w:sz="0" w:space="0" w:color="auto"/>
        <w:bottom w:val="none" w:sz="0" w:space="0" w:color="auto"/>
        <w:right w:val="none" w:sz="0" w:space="0" w:color="auto"/>
      </w:divBdr>
    </w:div>
    <w:div w:id="1883705927">
      <w:bodyDiv w:val="1"/>
      <w:marLeft w:val="0"/>
      <w:marRight w:val="0"/>
      <w:marTop w:val="0"/>
      <w:marBottom w:val="0"/>
      <w:divBdr>
        <w:top w:val="none" w:sz="0" w:space="0" w:color="auto"/>
        <w:left w:val="none" w:sz="0" w:space="0" w:color="auto"/>
        <w:bottom w:val="none" w:sz="0" w:space="0" w:color="auto"/>
        <w:right w:val="none" w:sz="0" w:space="0" w:color="auto"/>
      </w:divBdr>
    </w:div>
    <w:div w:id="1961952728">
      <w:bodyDiv w:val="1"/>
      <w:marLeft w:val="0"/>
      <w:marRight w:val="0"/>
      <w:marTop w:val="0"/>
      <w:marBottom w:val="0"/>
      <w:divBdr>
        <w:top w:val="none" w:sz="0" w:space="0" w:color="auto"/>
        <w:left w:val="none" w:sz="0" w:space="0" w:color="auto"/>
        <w:bottom w:val="none" w:sz="0" w:space="0" w:color="auto"/>
        <w:right w:val="none" w:sz="0" w:space="0" w:color="auto"/>
      </w:divBdr>
    </w:div>
    <w:div w:id="2005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bdas.SICAL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www.w3.org/XML/1998/namespace"/>
    <ds:schemaRef ds:uri="http://schemas.microsoft.com/office/2006/documentManagement/types"/>
    <ds:schemaRef ds:uri="4873beb7-5857-4685-be1f-d57550cc96cc"/>
    <ds:schemaRef ds:uri="http://schemas.microsoft.com/office/2006/metadata/properties"/>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801CD552-D044-44A5-9C4C-A67B32D1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Habdas</dc:creator>
  <cp:keywords/>
  <dc:description/>
  <cp:lastModifiedBy>Denise Habdas</cp:lastModifiedBy>
  <cp:revision>12</cp:revision>
  <cp:lastPrinted>2018-09-11T19:59:00Z</cp:lastPrinted>
  <dcterms:created xsi:type="dcterms:W3CDTF">2019-03-06T20:41:00Z</dcterms:created>
  <dcterms:modified xsi:type="dcterms:W3CDTF">2019-03-07T14:34:00Z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