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A120" w14:textId="77777777" w:rsidR="00A9204E" w:rsidRDefault="00A9204E"/>
    <w:p w14:paraId="70663245" w14:textId="77777777" w:rsidR="00A33A51" w:rsidRPr="00A33A51" w:rsidRDefault="00A33A51">
      <w:pPr>
        <w:rPr>
          <w:rFonts w:ascii="Arial" w:hAnsi="Arial" w:cs="Arial"/>
          <w:b/>
          <w:sz w:val="24"/>
          <w:szCs w:val="24"/>
        </w:rPr>
      </w:pPr>
    </w:p>
    <w:p w14:paraId="1BA385C4" w14:textId="7C76FCE1" w:rsidR="00A33A51" w:rsidRDefault="00A33A51" w:rsidP="00A33A51">
      <w:pPr>
        <w:jc w:val="center"/>
        <w:rPr>
          <w:rFonts w:ascii="Arial" w:hAnsi="Arial" w:cs="Arial"/>
          <w:b/>
          <w:sz w:val="24"/>
          <w:szCs w:val="24"/>
        </w:rPr>
      </w:pPr>
      <w:r w:rsidRPr="00A33A51">
        <w:rPr>
          <w:rFonts w:ascii="Arial" w:hAnsi="Arial" w:cs="Arial"/>
          <w:b/>
          <w:sz w:val="24"/>
          <w:szCs w:val="24"/>
        </w:rPr>
        <w:t>VILLAGE BOARD MEETINGS</w:t>
      </w:r>
    </w:p>
    <w:p w14:paraId="7BD03C38" w14:textId="7EA3338A" w:rsidR="00A33A51" w:rsidRDefault="00A33A51" w:rsidP="00A33A51">
      <w:pPr>
        <w:jc w:val="center"/>
        <w:rPr>
          <w:rFonts w:ascii="Arial" w:hAnsi="Arial" w:cs="Arial"/>
          <w:b/>
          <w:sz w:val="24"/>
          <w:szCs w:val="24"/>
        </w:rPr>
      </w:pPr>
    </w:p>
    <w:p w14:paraId="757CADE3" w14:textId="0101C762" w:rsidR="00A33A51" w:rsidRDefault="00810D7E" w:rsidP="00A33A51">
      <w:pPr>
        <w:jc w:val="center"/>
        <w:rPr>
          <w:rFonts w:ascii="Arial" w:hAnsi="Arial" w:cs="Arial"/>
          <w:b/>
          <w:sz w:val="24"/>
          <w:szCs w:val="24"/>
        </w:rPr>
      </w:pPr>
      <w:r>
        <w:rPr>
          <w:rFonts w:ascii="Arial" w:hAnsi="Arial" w:cs="Arial"/>
          <w:b/>
          <w:sz w:val="24"/>
          <w:szCs w:val="24"/>
        </w:rPr>
        <w:t>0</w:t>
      </w:r>
      <w:r w:rsidR="001B1755">
        <w:rPr>
          <w:rFonts w:ascii="Arial" w:hAnsi="Arial" w:cs="Arial"/>
          <w:b/>
          <w:sz w:val="24"/>
          <w:szCs w:val="24"/>
        </w:rPr>
        <w:t>3</w:t>
      </w:r>
      <w:r>
        <w:rPr>
          <w:rFonts w:ascii="Arial" w:hAnsi="Arial" w:cs="Arial"/>
          <w:b/>
          <w:sz w:val="24"/>
          <w:szCs w:val="24"/>
        </w:rPr>
        <w:t>-11</w:t>
      </w:r>
      <w:r w:rsidR="00013157">
        <w:rPr>
          <w:rFonts w:ascii="Arial" w:hAnsi="Arial" w:cs="Arial"/>
          <w:b/>
          <w:sz w:val="24"/>
          <w:szCs w:val="24"/>
        </w:rPr>
        <w:t xml:space="preserve">-19; </w:t>
      </w:r>
      <w:r>
        <w:rPr>
          <w:rFonts w:ascii="Arial" w:hAnsi="Arial" w:cs="Arial"/>
          <w:b/>
          <w:sz w:val="24"/>
          <w:szCs w:val="24"/>
        </w:rPr>
        <w:t>0</w:t>
      </w:r>
      <w:r w:rsidR="001B1755">
        <w:rPr>
          <w:rFonts w:ascii="Arial" w:hAnsi="Arial" w:cs="Arial"/>
          <w:b/>
          <w:sz w:val="24"/>
          <w:szCs w:val="24"/>
        </w:rPr>
        <w:t>3</w:t>
      </w:r>
      <w:r>
        <w:rPr>
          <w:rFonts w:ascii="Arial" w:hAnsi="Arial" w:cs="Arial"/>
          <w:b/>
          <w:sz w:val="24"/>
          <w:szCs w:val="24"/>
        </w:rPr>
        <w:t>-1</w:t>
      </w:r>
      <w:r w:rsidR="001B1755">
        <w:rPr>
          <w:rFonts w:ascii="Arial" w:hAnsi="Arial" w:cs="Arial"/>
          <w:b/>
          <w:sz w:val="24"/>
          <w:szCs w:val="24"/>
        </w:rPr>
        <w:t>8</w:t>
      </w:r>
      <w:r>
        <w:rPr>
          <w:rFonts w:ascii="Arial" w:hAnsi="Arial" w:cs="Arial"/>
          <w:b/>
          <w:sz w:val="24"/>
          <w:szCs w:val="24"/>
        </w:rPr>
        <w:t>-19; 0</w:t>
      </w:r>
      <w:r w:rsidR="001B1755">
        <w:rPr>
          <w:rFonts w:ascii="Arial" w:hAnsi="Arial" w:cs="Arial"/>
          <w:b/>
          <w:sz w:val="24"/>
          <w:szCs w:val="24"/>
        </w:rPr>
        <w:t>3</w:t>
      </w:r>
      <w:r>
        <w:rPr>
          <w:rFonts w:ascii="Arial" w:hAnsi="Arial" w:cs="Arial"/>
          <w:b/>
          <w:sz w:val="24"/>
          <w:szCs w:val="24"/>
        </w:rPr>
        <w:t>-25-19 &amp; 0</w:t>
      </w:r>
      <w:r w:rsidR="001B1755">
        <w:rPr>
          <w:rFonts w:ascii="Arial" w:hAnsi="Arial" w:cs="Arial"/>
          <w:b/>
          <w:sz w:val="24"/>
          <w:szCs w:val="24"/>
        </w:rPr>
        <w:t>4</w:t>
      </w:r>
      <w:r>
        <w:rPr>
          <w:rFonts w:ascii="Arial" w:hAnsi="Arial" w:cs="Arial"/>
          <w:b/>
          <w:sz w:val="24"/>
          <w:szCs w:val="24"/>
        </w:rPr>
        <w:t>-0</w:t>
      </w:r>
      <w:r w:rsidR="001B1755">
        <w:rPr>
          <w:rFonts w:ascii="Arial" w:hAnsi="Arial" w:cs="Arial"/>
          <w:b/>
          <w:sz w:val="24"/>
          <w:szCs w:val="24"/>
        </w:rPr>
        <w:t>1</w:t>
      </w:r>
      <w:r>
        <w:rPr>
          <w:rFonts w:ascii="Arial" w:hAnsi="Arial" w:cs="Arial"/>
          <w:b/>
          <w:sz w:val="24"/>
          <w:szCs w:val="24"/>
        </w:rPr>
        <w:t>-19</w:t>
      </w:r>
    </w:p>
    <w:p w14:paraId="47F4EB08" w14:textId="77777777" w:rsidR="00AE0B9B" w:rsidRDefault="00AE0B9B" w:rsidP="00A33A51">
      <w:pPr>
        <w:jc w:val="center"/>
        <w:rPr>
          <w:rFonts w:ascii="Arial" w:hAnsi="Arial" w:cs="Arial"/>
          <w:b/>
          <w:sz w:val="24"/>
          <w:szCs w:val="24"/>
        </w:rPr>
      </w:pPr>
    </w:p>
    <w:p w14:paraId="52812587" w14:textId="3F898236" w:rsidR="00A33A51" w:rsidRDefault="00A33A51" w:rsidP="00A33A51">
      <w:pPr>
        <w:jc w:val="center"/>
        <w:rPr>
          <w:rFonts w:ascii="Arial" w:hAnsi="Arial" w:cs="Arial"/>
          <w:b/>
          <w:sz w:val="24"/>
          <w:szCs w:val="24"/>
        </w:rPr>
      </w:pPr>
    </w:p>
    <w:p w14:paraId="49E5A40B" w14:textId="44CD1231" w:rsidR="00A33A51" w:rsidRDefault="00810D7E" w:rsidP="00A33A51">
      <w:pPr>
        <w:jc w:val="both"/>
        <w:rPr>
          <w:rFonts w:ascii="Arial" w:hAnsi="Arial" w:cs="Arial"/>
          <w:b/>
          <w:color w:val="0070C0"/>
          <w:sz w:val="24"/>
          <w:szCs w:val="24"/>
          <w:u w:val="single"/>
        </w:rPr>
      </w:pPr>
      <w:r>
        <w:rPr>
          <w:rFonts w:ascii="Arial" w:hAnsi="Arial" w:cs="Arial"/>
          <w:b/>
          <w:color w:val="0070C0"/>
          <w:sz w:val="24"/>
          <w:szCs w:val="24"/>
          <w:u w:val="single"/>
        </w:rPr>
        <w:t>0</w:t>
      </w:r>
      <w:r w:rsidR="001B1755">
        <w:rPr>
          <w:rFonts w:ascii="Arial" w:hAnsi="Arial" w:cs="Arial"/>
          <w:b/>
          <w:color w:val="0070C0"/>
          <w:sz w:val="24"/>
          <w:szCs w:val="24"/>
          <w:u w:val="single"/>
        </w:rPr>
        <w:t>3</w:t>
      </w:r>
      <w:r>
        <w:rPr>
          <w:rFonts w:ascii="Arial" w:hAnsi="Arial" w:cs="Arial"/>
          <w:b/>
          <w:color w:val="0070C0"/>
          <w:sz w:val="24"/>
          <w:szCs w:val="24"/>
          <w:u w:val="single"/>
        </w:rPr>
        <w:t>-11</w:t>
      </w:r>
      <w:r w:rsidR="00A65855">
        <w:rPr>
          <w:rFonts w:ascii="Arial" w:hAnsi="Arial" w:cs="Arial"/>
          <w:b/>
          <w:color w:val="0070C0"/>
          <w:sz w:val="24"/>
          <w:szCs w:val="24"/>
          <w:u w:val="single"/>
        </w:rPr>
        <w:t>-</w:t>
      </w:r>
      <w:r w:rsidR="00A33A51">
        <w:rPr>
          <w:rFonts w:ascii="Arial" w:hAnsi="Arial" w:cs="Arial"/>
          <w:b/>
          <w:color w:val="0070C0"/>
          <w:sz w:val="24"/>
          <w:szCs w:val="24"/>
          <w:u w:val="single"/>
        </w:rPr>
        <w:t>1</w:t>
      </w:r>
      <w:r w:rsidR="00A65855">
        <w:rPr>
          <w:rFonts w:ascii="Arial" w:hAnsi="Arial" w:cs="Arial"/>
          <w:b/>
          <w:color w:val="0070C0"/>
          <w:sz w:val="24"/>
          <w:szCs w:val="24"/>
          <w:u w:val="single"/>
        </w:rPr>
        <w:t>9</w:t>
      </w:r>
      <w:r w:rsidR="00A33A51">
        <w:rPr>
          <w:rFonts w:ascii="Arial" w:hAnsi="Arial" w:cs="Arial"/>
          <w:b/>
          <w:color w:val="0070C0"/>
          <w:sz w:val="24"/>
          <w:szCs w:val="24"/>
          <w:u w:val="single"/>
        </w:rPr>
        <w:t xml:space="preserve"> VILLAGE</w:t>
      </w:r>
      <w:r>
        <w:rPr>
          <w:rFonts w:ascii="Arial" w:hAnsi="Arial" w:cs="Arial"/>
          <w:b/>
          <w:color w:val="0070C0"/>
          <w:sz w:val="24"/>
          <w:szCs w:val="24"/>
          <w:u w:val="single"/>
        </w:rPr>
        <w:t xml:space="preserve"> COMMI</w:t>
      </w:r>
      <w:r w:rsidR="00E26254">
        <w:rPr>
          <w:rFonts w:ascii="Arial" w:hAnsi="Arial" w:cs="Arial"/>
          <w:b/>
          <w:color w:val="0070C0"/>
          <w:sz w:val="24"/>
          <w:szCs w:val="24"/>
          <w:u w:val="single"/>
        </w:rPr>
        <w:t>TTEE</w:t>
      </w:r>
      <w:r w:rsidR="00A33A51">
        <w:rPr>
          <w:rFonts w:ascii="Arial" w:hAnsi="Arial" w:cs="Arial"/>
          <w:b/>
          <w:color w:val="0070C0"/>
          <w:sz w:val="24"/>
          <w:szCs w:val="24"/>
          <w:u w:val="single"/>
        </w:rPr>
        <w:t xml:space="preserve"> MEETING</w:t>
      </w:r>
    </w:p>
    <w:p w14:paraId="0A3FAC82" w14:textId="47C9AE60" w:rsidR="001B1755" w:rsidRDefault="001B1755" w:rsidP="00A33A51">
      <w:pPr>
        <w:jc w:val="both"/>
        <w:rPr>
          <w:rFonts w:ascii="Arial" w:hAnsi="Arial" w:cs="Arial"/>
          <w:b/>
          <w:color w:val="0070C0"/>
          <w:sz w:val="24"/>
          <w:szCs w:val="24"/>
          <w:u w:val="single"/>
        </w:rPr>
      </w:pPr>
    </w:p>
    <w:p w14:paraId="1F3366BA" w14:textId="27D4BC3F" w:rsidR="001B1755" w:rsidRDefault="00B80B64" w:rsidP="00A33A51">
      <w:pPr>
        <w:jc w:val="both"/>
        <w:rPr>
          <w:rFonts w:ascii="Arial" w:hAnsi="Arial" w:cs="Arial"/>
          <w:b/>
          <w:sz w:val="24"/>
          <w:szCs w:val="24"/>
        </w:rPr>
      </w:pPr>
      <w:r>
        <w:rPr>
          <w:rFonts w:ascii="Arial" w:hAnsi="Arial" w:cs="Arial"/>
          <w:b/>
          <w:sz w:val="24"/>
          <w:szCs w:val="24"/>
        </w:rPr>
        <w:t>There is a request to amend the number of Class “A” liquor licenses from 14 to 15 for an establishment known as Imperial Gaming Café located at 4845 West 111</w:t>
      </w:r>
      <w:r w:rsidRPr="00B80B64">
        <w:rPr>
          <w:rFonts w:ascii="Arial" w:hAnsi="Arial" w:cs="Arial"/>
          <w:b/>
          <w:sz w:val="24"/>
          <w:szCs w:val="24"/>
          <w:vertAlign w:val="superscript"/>
        </w:rPr>
        <w:t>th</w:t>
      </w:r>
      <w:r>
        <w:rPr>
          <w:rFonts w:ascii="Arial" w:hAnsi="Arial" w:cs="Arial"/>
          <w:b/>
          <w:sz w:val="24"/>
          <w:szCs w:val="24"/>
        </w:rPr>
        <w:t xml:space="preserve"> Street, Alsip.  The owner is Murray Weiss.  The Village Board approved the creation of this license at the January 15, 2019 Village Board Meeting.  </w:t>
      </w:r>
    </w:p>
    <w:p w14:paraId="1526652F" w14:textId="7D048BCB" w:rsidR="00B80B64" w:rsidRDefault="00B80B64" w:rsidP="00A33A51">
      <w:pPr>
        <w:jc w:val="both"/>
        <w:rPr>
          <w:rFonts w:ascii="Arial" w:hAnsi="Arial" w:cs="Arial"/>
          <w:b/>
          <w:sz w:val="24"/>
          <w:szCs w:val="24"/>
        </w:rPr>
      </w:pPr>
    </w:p>
    <w:p w14:paraId="3273F524" w14:textId="6BF9D6C6" w:rsidR="00B80B64" w:rsidRDefault="00B80B64" w:rsidP="00A33A51">
      <w:pPr>
        <w:jc w:val="both"/>
        <w:rPr>
          <w:rFonts w:ascii="Arial" w:hAnsi="Arial" w:cs="Arial"/>
          <w:b/>
          <w:color w:val="0070C0"/>
          <w:sz w:val="24"/>
          <w:szCs w:val="24"/>
          <w:u w:val="single"/>
        </w:rPr>
      </w:pPr>
      <w:r>
        <w:rPr>
          <w:rFonts w:ascii="Arial" w:hAnsi="Arial" w:cs="Arial"/>
          <w:b/>
          <w:sz w:val="24"/>
          <w:szCs w:val="24"/>
        </w:rPr>
        <w:t>There is a request to approve a Class “A” liquor license to be issued to Imperial Gaming Café located at 4845 West 111</w:t>
      </w:r>
      <w:r w:rsidRPr="00B80B64">
        <w:rPr>
          <w:rFonts w:ascii="Arial" w:hAnsi="Arial" w:cs="Arial"/>
          <w:b/>
          <w:sz w:val="24"/>
          <w:szCs w:val="24"/>
          <w:vertAlign w:val="superscript"/>
        </w:rPr>
        <w:t>th</w:t>
      </w:r>
      <w:r>
        <w:rPr>
          <w:rFonts w:ascii="Arial" w:hAnsi="Arial" w:cs="Arial"/>
          <w:b/>
          <w:sz w:val="24"/>
          <w:szCs w:val="24"/>
        </w:rPr>
        <w:t xml:space="preserve"> Street.  The background check of the owner, Murray Weiss, was approved by both the Illinois State Police and the Alsip Police Department.   </w:t>
      </w:r>
    </w:p>
    <w:p w14:paraId="37B60C4E" w14:textId="5E02D23E" w:rsidR="00A42BF6" w:rsidRDefault="00A42BF6" w:rsidP="00A33A51">
      <w:pPr>
        <w:jc w:val="both"/>
        <w:rPr>
          <w:rFonts w:ascii="Arial" w:hAnsi="Arial" w:cs="Arial"/>
          <w:b/>
          <w:color w:val="0070C0"/>
          <w:sz w:val="24"/>
          <w:szCs w:val="24"/>
          <w:u w:val="single"/>
        </w:rPr>
      </w:pPr>
    </w:p>
    <w:p w14:paraId="2A1C4D65" w14:textId="51083726" w:rsidR="00EB35B8" w:rsidRDefault="000E610B" w:rsidP="007C01A6">
      <w:pPr>
        <w:jc w:val="both"/>
        <w:rPr>
          <w:rFonts w:ascii="Arial" w:hAnsi="Arial" w:cs="Arial"/>
          <w:b/>
          <w:sz w:val="24"/>
          <w:szCs w:val="24"/>
        </w:rPr>
      </w:pPr>
      <w:r>
        <w:rPr>
          <w:rFonts w:ascii="Arial" w:hAnsi="Arial" w:cs="Arial"/>
          <w:b/>
          <w:sz w:val="24"/>
          <w:szCs w:val="24"/>
        </w:rPr>
        <w:t>A presentation by Dan Aykroyd of 7-Eleven regarding a possible new store being built at 127</w:t>
      </w:r>
      <w:r w:rsidRPr="000E610B">
        <w:rPr>
          <w:rFonts w:ascii="Arial" w:hAnsi="Arial" w:cs="Arial"/>
          <w:b/>
          <w:sz w:val="24"/>
          <w:szCs w:val="24"/>
          <w:vertAlign w:val="superscript"/>
        </w:rPr>
        <w:t>th</w:t>
      </w:r>
      <w:r>
        <w:rPr>
          <w:rFonts w:ascii="Arial" w:hAnsi="Arial" w:cs="Arial"/>
          <w:b/>
          <w:sz w:val="24"/>
          <w:szCs w:val="24"/>
        </w:rPr>
        <w:t xml:space="preserve"> and Pulaski will be made at the next Village Committee Meeting.</w:t>
      </w:r>
    </w:p>
    <w:p w14:paraId="4338854C" w14:textId="6A5E7BF0" w:rsidR="000E610B" w:rsidRDefault="000E610B" w:rsidP="007C01A6">
      <w:pPr>
        <w:jc w:val="both"/>
        <w:rPr>
          <w:rFonts w:ascii="Arial" w:hAnsi="Arial" w:cs="Arial"/>
          <w:b/>
          <w:sz w:val="24"/>
          <w:szCs w:val="24"/>
        </w:rPr>
      </w:pPr>
    </w:p>
    <w:p w14:paraId="07B30396" w14:textId="77777777" w:rsidR="00412BC6" w:rsidRDefault="000E610B" w:rsidP="007C01A6">
      <w:pPr>
        <w:jc w:val="both"/>
        <w:rPr>
          <w:rFonts w:ascii="Arial" w:hAnsi="Arial" w:cs="Arial"/>
          <w:b/>
          <w:sz w:val="24"/>
          <w:szCs w:val="24"/>
        </w:rPr>
      </w:pPr>
      <w:r>
        <w:rPr>
          <w:rFonts w:ascii="Arial" w:hAnsi="Arial" w:cs="Arial"/>
          <w:b/>
          <w:sz w:val="24"/>
          <w:szCs w:val="24"/>
        </w:rPr>
        <w:t xml:space="preserve">There was a discussion </w:t>
      </w:r>
      <w:r w:rsidR="003D7512">
        <w:rPr>
          <w:rFonts w:ascii="Arial" w:hAnsi="Arial" w:cs="Arial"/>
          <w:b/>
          <w:sz w:val="24"/>
          <w:szCs w:val="24"/>
        </w:rPr>
        <w:t>a</w:t>
      </w:r>
      <w:r>
        <w:rPr>
          <w:rFonts w:ascii="Arial" w:hAnsi="Arial" w:cs="Arial"/>
          <w:b/>
          <w:sz w:val="24"/>
          <w:szCs w:val="24"/>
        </w:rPr>
        <w:t>bout amending Ordinance Chapter 9, Article I, Section 9-6 on Cost Recovery</w:t>
      </w:r>
      <w:r w:rsidR="00412BC6">
        <w:rPr>
          <w:rFonts w:ascii="Arial" w:hAnsi="Arial" w:cs="Arial"/>
          <w:b/>
          <w:sz w:val="24"/>
          <w:szCs w:val="24"/>
        </w:rPr>
        <w:t xml:space="preserve"> to add a “nuisance” fee, i.e., extinguishing of an open burn.</w:t>
      </w:r>
    </w:p>
    <w:p w14:paraId="2376D83B" w14:textId="77777777" w:rsidR="00412BC6" w:rsidRDefault="00412BC6" w:rsidP="007C01A6">
      <w:pPr>
        <w:jc w:val="both"/>
        <w:rPr>
          <w:rFonts w:ascii="Arial" w:hAnsi="Arial" w:cs="Arial"/>
          <w:b/>
          <w:sz w:val="24"/>
          <w:szCs w:val="24"/>
        </w:rPr>
      </w:pPr>
    </w:p>
    <w:p w14:paraId="45C5A365" w14:textId="3878C361" w:rsidR="000E610B" w:rsidRDefault="00412BC6" w:rsidP="007C01A6">
      <w:pPr>
        <w:jc w:val="both"/>
        <w:rPr>
          <w:rFonts w:ascii="Arial" w:hAnsi="Arial" w:cs="Arial"/>
          <w:b/>
          <w:sz w:val="24"/>
          <w:szCs w:val="24"/>
        </w:rPr>
      </w:pPr>
      <w:r>
        <w:rPr>
          <w:rFonts w:ascii="Arial" w:hAnsi="Arial" w:cs="Arial"/>
          <w:b/>
          <w:sz w:val="24"/>
          <w:szCs w:val="24"/>
        </w:rPr>
        <w:t>There was also a</w:t>
      </w:r>
      <w:r w:rsidR="000E610B">
        <w:rPr>
          <w:rFonts w:ascii="Arial" w:hAnsi="Arial" w:cs="Arial"/>
          <w:b/>
          <w:sz w:val="24"/>
          <w:szCs w:val="24"/>
        </w:rPr>
        <w:t xml:space="preserve"> </w:t>
      </w:r>
      <w:r>
        <w:rPr>
          <w:rFonts w:ascii="Arial" w:hAnsi="Arial" w:cs="Arial"/>
          <w:b/>
          <w:sz w:val="24"/>
          <w:szCs w:val="24"/>
        </w:rPr>
        <w:t xml:space="preserve">discussion on amending Ordinance Chapter 9, Article II, Section 9-32 Ambulance Service.  </w:t>
      </w:r>
      <w:r w:rsidR="008457A5">
        <w:rPr>
          <w:rFonts w:ascii="Arial" w:hAnsi="Arial" w:cs="Arial"/>
          <w:b/>
          <w:sz w:val="24"/>
          <w:szCs w:val="24"/>
        </w:rPr>
        <w:t>Fire Chief Tom Styczynski explained that the fire department gets calls for lif</w:t>
      </w:r>
      <w:r w:rsidR="00E47F15">
        <w:rPr>
          <w:rFonts w:ascii="Arial" w:hAnsi="Arial" w:cs="Arial"/>
          <w:b/>
          <w:sz w:val="24"/>
          <w:szCs w:val="24"/>
        </w:rPr>
        <w:t>t</w:t>
      </w:r>
      <w:bookmarkStart w:id="0" w:name="_GoBack"/>
      <w:bookmarkEnd w:id="0"/>
      <w:r w:rsidR="008457A5">
        <w:rPr>
          <w:rFonts w:ascii="Arial" w:hAnsi="Arial" w:cs="Arial"/>
          <w:b/>
          <w:sz w:val="24"/>
          <w:szCs w:val="24"/>
        </w:rPr>
        <w:t xml:space="preserve"> assists.  They did 200 lift assists last year</w:t>
      </w:r>
      <w:r w:rsidR="00087B0A">
        <w:rPr>
          <w:rFonts w:ascii="Arial" w:hAnsi="Arial" w:cs="Arial"/>
          <w:b/>
          <w:sz w:val="24"/>
          <w:szCs w:val="24"/>
        </w:rPr>
        <w:t xml:space="preserve">.  It appears that instead of getting other assistance, people call the fire department.  It was suggested that after a third lift assist, a fee of $150 be charged unless it is an emergency.  </w:t>
      </w:r>
    </w:p>
    <w:p w14:paraId="691440BF" w14:textId="4904CCEF" w:rsidR="00087B0A" w:rsidRDefault="00087B0A" w:rsidP="007C01A6">
      <w:pPr>
        <w:jc w:val="both"/>
        <w:rPr>
          <w:rFonts w:ascii="Arial" w:hAnsi="Arial" w:cs="Arial"/>
          <w:b/>
          <w:sz w:val="24"/>
          <w:szCs w:val="24"/>
        </w:rPr>
      </w:pPr>
    </w:p>
    <w:p w14:paraId="5836B5BA" w14:textId="3756AEAA" w:rsidR="00087B0A" w:rsidRDefault="00087B0A" w:rsidP="007C01A6">
      <w:pPr>
        <w:jc w:val="both"/>
        <w:rPr>
          <w:rFonts w:ascii="Arial" w:hAnsi="Arial" w:cs="Arial"/>
          <w:b/>
          <w:sz w:val="24"/>
          <w:szCs w:val="24"/>
        </w:rPr>
      </w:pPr>
      <w:r>
        <w:rPr>
          <w:rFonts w:ascii="Arial" w:hAnsi="Arial" w:cs="Arial"/>
          <w:b/>
          <w:sz w:val="24"/>
          <w:szCs w:val="24"/>
        </w:rPr>
        <w:t>Fire Chief Tom Styczynski updated the Village Board on the Keltron Alarm System transfers:  So far, 80 businesses are staying with the Keltron Alarm System; 53 businesses went elsewhere.  There are still around 200 businesses that the Village hasn’t heard from.  The Village is making phone calls</w:t>
      </w:r>
      <w:r w:rsidR="00876908">
        <w:rPr>
          <w:rFonts w:ascii="Arial" w:hAnsi="Arial" w:cs="Arial"/>
          <w:b/>
          <w:sz w:val="24"/>
          <w:szCs w:val="24"/>
        </w:rPr>
        <w:t xml:space="preserve"> to businesses</w:t>
      </w:r>
      <w:r>
        <w:rPr>
          <w:rFonts w:ascii="Arial" w:hAnsi="Arial" w:cs="Arial"/>
          <w:b/>
          <w:sz w:val="24"/>
          <w:szCs w:val="24"/>
        </w:rPr>
        <w:t xml:space="preserve"> to try to find out what direction they are going.</w:t>
      </w:r>
    </w:p>
    <w:p w14:paraId="7BE817A9" w14:textId="11E0A383" w:rsidR="00087B0A" w:rsidRDefault="00087B0A" w:rsidP="007C01A6">
      <w:pPr>
        <w:jc w:val="both"/>
        <w:rPr>
          <w:rFonts w:ascii="Arial" w:hAnsi="Arial" w:cs="Arial"/>
          <w:b/>
          <w:sz w:val="24"/>
          <w:szCs w:val="24"/>
        </w:rPr>
      </w:pPr>
    </w:p>
    <w:p w14:paraId="71ED8877" w14:textId="791C5E1B" w:rsidR="00087B0A" w:rsidRDefault="00087B0A" w:rsidP="007C01A6">
      <w:pPr>
        <w:jc w:val="both"/>
        <w:rPr>
          <w:rFonts w:ascii="Arial" w:hAnsi="Arial" w:cs="Arial"/>
          <w:b/>
          <w:sz w:val="24"/>
          <w:szCs w:val="24"/>
        </w:rPr>
      </w:pPr>
      <w:r>
        <w:rPr>
          <w:rFonts w:ascii="Arial" w:hAnsi="Arial" w:cs="Arial"/>
          <w:b/>
          <w:sz w:val="24"/>
          <w:szCs w:val="24"/>
        </w:rPr>
        <w:t>There is a request to hire one replacement part-time Community Service Officer.</w:t>
      </w:r>
    </w:p>
    <w:p w14:paraId="50532C9E" w14:textId="21E37826" w:rsidR="00D07B93" w:rsidRDefault="00D07B93" w:rsidP="007C01A6">
      <w:pPr>
        <w:jc w:val="both"/>
        <w:rPr>
          <w:rFonts w:ascii="Arial" w:hAnsi="Arial" w:cs="Arial"/>
          <w:b/>
          <w:sz w:val="24"/>
          <w:szCs w:val="24"/>
        </w:rPr>
      </w:pPr>
    </w:p>
    <w:p w14:paraId="2E851FF9" w14:textId="6F6B53A9" w:rsidR="00D07B93" w:rsidRDefault="00D85ABF" w:rsidP="007C01A6">
      <w:pPr>
        <w:jc w:val="both"/>
        <w:rPr>
          <w:rFonts w:ascii="Arial" w:hAnsi="Arial" w:cs="Arial"/>
          <w:b/>
          <w:sz w:val="24"/>
          <w:szCs w:val="24"/>
        </w:rPr>
      </w:pPr>
      <w:r>
        <w:rPr>
          <w:rFonts w:ascii="Arial" w:hAnsi="Arial" w:cs="Arial"/>
          <w:b/>
          <w:sz w:val="24"/>
          <w:szCs w:val="24"/>
        </w:rPr>
        <w:t>There was a discussion to approve a Special Use Permit for the property at 3350 West 131</w:t>
      </w:r>
      <w:r w:rsidRPr="00D85ABF">
        <w:rPr>
          <w:rFonts w:ascii="Arial" w:hAnsi="Arial" w:cs="Arial"/>
          <w:b/>
          <w:sz w:val="24"/>
          <w:szCs w:val="24"/>
          <w:vertAlign w:val="superscript"/>
        </w:rPr>
        <w:t>st</w:t>
      </w:r>
      <w:r>
        <w:rPr>
          <w:rFonts w:ascii="Arial" w:hAnsi="Arial" w:cs="Arial"/>
          <w:b/>
          <w:sz w:val="24"/>
          <w:szCs w:val="24"/>
        </w:rPr>
        <w:t xml:space="preserve"> Street.  This is the old Blue Island Phenol Plant.  The property was zoned I-3 Heavy Industrial.  The Special Use Permit will be for the storage and repair of trucks.  Capital improvements will be made to the property.  The Planning and Zoning Committee recommended approval of the Special Use Permit.</w:t>
      </w:r>
    </w:p>
    <w:p w14:paraId="03755D27" w14:textId="4883643B" w:rsidR="00D85ABF" w:rsidRDefault="00D85ABF" w:rsidP="007C01A6">
      <w:pPr>
        <w:jc w:val="both"/>
        <w:rPr>
          <w:rFonts w:ascii="Arial" w:hAnsi="Arial" w:cs="Arial"/>
          <w:b/>
          <w:sz w:val="24"/>
          <w:szCs w:val="24"/>
        </w:rPr>
      </w:pPr>
    </w:p>
    <w:p w14:paraId="73A8F4B6" w14:textId="19A3277D" w:rsidR="00D85ABF" w:rsidRDefault="00D85ABF" w:rsidP="007C01A6">
      <w:pPr>
        <w:jc w:val="both"/>
        <w:rPr>
          <w:rFonts w:ascii="Arial" w:hAnsi="Arial" w:cs="Arial"/>
          <w:b/>
          <w:sz w:val="24"/>
          <w:szCs w:val="24"/>
        </w:rPr>
      </w:pPr>
      <w:r>
        <w:rPr>
          <w:rFonts w:ascii="Arial" w:hAnsi="Arial" w:cs="Arial"/>
          <w:b/>
          <w:sz w:val="24"/>
          <w:szCs w:val="24"/>
        </w:rPr>
        <w:lastRenderedPageBreak/>
        <w:t>There was a discussion</w:t>
      </w:r>
      <w:r w:rsidR="00A24335">
        <w:rPr>
          <w:rFonts w:ascii="Arial" w:hAnsi="Arial" w:cs="Arial"/>
          <w:b/>
          <w:sz w:val="24"/>
          <w:szCs w:val="24"/>
        </w:rPr>
        <w:t xml:space="preserve"> on competitive insurance quotes from Insurance Brokers.  Trustee McGreal stated that she wants </w:t>
      </w:r>
      <w:r w:rsidR="005815A5">
        <w:rPr>
          <w:rFonts w:ascii="Arial" w:hAnsi="Arial" w:cs="Arial"/>
          <w:b/>
          <w:sz w:val="24"/>
          <w:szCs w:val="24"/>
        </w:rPr>
        <w:t>an</w:t>
      </w:r>
      <w:r w:rsidR="00A24335">
        <w:rPr>
          <w:rFonts w:ascii="Arial" w:hAnsi="Arial" w:cs="Arial"/>
          <w:b/>
          <w:sz w:val="24"/>
          <w:szCs w:val="24"/>
        </w:rPr>
        <w:t xml:space="preserve"> RFP (Request for Proposal) for the insurance to make sure everyone is quoting on the same requirements.</w:t>
      </w:r>
    </w:p>
    <w:p w14:paraId="23E4FFAE" w14:textId="5D70FC6A" w:rsidR="00A65855" w:rsidRDefault="00A65855" w:rsidP="007C01A6">
      <w:pPr>
        <w:jc w:val="both"/>
        <w:rPr>
          <w:rFonts w:ascii="Arial" w:hAnsi="Arial" w:cs="Arial"/>
          <w:b/>
          <w:sz w:val="24"/>
          <w:szCs w:val="24"/>
        </w:rPr>
      </w:pPr>
    </w:p>
    <w:p w14:paraId="5051799E" w14:textId="54791951" w:rsidR="001C757C" w:rsidRDefault="001C757C" w:rsidP="001C757C">
      <w:pPr>
        <w:jc w:val="both"/>
        <w:rPr>
          <w:rFonts w:ascii="Arial" w:hAnsi="Arial" w:cs="Arial"/>
          <w:b/>
          <w:color w:val="0070C0"/>
          <w:sz w:val="24"/>
          <w:szCs w:val="24"/>
          <w:u w:val="single"/>
        </w:rPr>
      </w:pPr>
      <w:r>
        <w:rPr>
          <w:rFonts w:ascii="Arial" w:hAnsi="Arial" w:cs="Arial"/>
          <w:b/>
          <w:color w:val="0070C0"/>
          <w:sz w:val="24"/>
          <w:szCs w:val="24"/>
          <w:u w:val="single"/>
        </w:rPr>
        <w:t>0</w:t>
      </w:r>
      <w:r w:rsidR="001B1755">
        <w:rPr>
          <w:rFonts w:ascii="Arial" w:hAnsi="Arial" w:cs="Arial"/>
          <w:b/>
          <w:color w:val="0070C0"/>
          <w:sz w:val="24"/>
          <w:szCs w:val="24"/>
          <w:u w:val="single"/>
        </w:rPr>
        <w:t>3</w:t>
      </w:r>
      <w:r>
        <w:rPr>
          <w:rFonts w:ascii="Arial" w:hAnsi="Arial" w:cs="Arial"/>
          <w:b/>
          <w:color w:val="0070C0"/>
          <w:sz w:val="24"/>
          <w:szCs w:val="24"/>
          <w:u w:val="single"/>
        </w:rPr>
        <w:t>-1</w:t>
      </w:r>
      <w:r w:rsidR="001B1755">
        <w:rPr>
          <w:rFonts w:ascii="Arial" w:hAnsi="Arial" w:cs="Arial"/>
          <w:b/>
          <w:color w:val="0070C0"/>
          <w:sz w:val="24"/>
          <w:szCs w:val="24"/>
          <w:u w:val="single"/>
        </w:rPr>
        <w:t>8</w:t>
      </w:r>
      <w:r>
        <w:rPr>
          <w:rFonts w:ascii="Arial" w:hAnsi="Arial" w:cs="Arial"/>
          <w:b/>
          <w:color w:val="0070C0"/>
          <w:sz w:val="24"/>
          <w:szCs w:val="24"/>
          <w:u w:val="single"/>
        </w:rPr>
        <w:t xml:space="preserve">-19 VILLAGE </w:t>
      </w:r>
      <w:r w:rsidR="00E26254">
        <w:rPr>
          <w:rFonts w:ascii="Arial" w:hAnsi="Arial" w:cs="Arial"/>
          <w:b/>
          <w:color w:val="0070C0"/>
          <w:sz w:val="24"/>
          <w:szCs w:val="24"/>
          <w:u w:val="single"/>
        </w:rPr>
        <w:t>BOARD</w:t>
      </w:r>
      <w:r>
        <w:rPr>
          <w:rFonts w:ascii="Arial" w:hAnsi="Arial" w:cs="Arial"/>
          <w:b/>
          <w:color w:val="0070C0"/>
          <w:sz w:val="24"/>
          <w:szCs w:val="24"/>
          <w:u w:val="single"/>
        </w:rPr>
        <w:t xml:space="preserve"> MEETING</w:t>
      </w:r>
    </w:p>
    <w:p w14:paraId="140E3C69" w14:textId="013055D9" w:rsidR="001C757C" w:rsidRDefault="001C757C" w:rsidP="001C757C">
      <w:pPr>
        <w:jc w:val="both"/>
        <w:rPr>
          <w:rFonts w:ascii="Arial" w:hAnsi="Arial" w:cs="Arial"/>
          <w:b/>
          <w:color w:val="0070C0"/>
          <w:sz w:val="24"/>
          <w:szCs w:val="24"/>
          <w:u w:val="single"/>
        </w:rPr>
      </w:pPr>
    </w:p>
    <w:p w14:paraId="441B2F90" w14:textId="69114890" w:rsidR="00C2090E" w:rsidRDefault="003455FE" w:rsidP="001C757C">
      <w:pPr>
        <w:jc w:val="both"/>
        <w:rPr>
          <w:rFonts w:ascii="Arial" w:hAnsi="Arial" w:cs="Arial"/>
          <w:b/>
          <w:sz w:val="24"/>
          <w:szCs w:val="24"/>
        </w:rPr>
      </w:pPr>
      <w:r>
        <w:rPr>
          <w:rFonts w:ascii="Arial" w:hAnsi="Arial" w:cs="Arial"/>
          <w:b/>
          <w:sz w:val="24"/>
          <w:szCs w:val="24"/>
        </w:rPr>
        <w:t xml:space="preserve">An Ordinance was passed </w:t>
      </w:r>
      <w:r w:rsidR="007F79DF">
        <w:rPr>
          <w:rFonts w:ascii="Arial" w:hAnsi="Arial" w:cs="Arial"/>
          <w:b/>
          <w:sz w:val="24"/>
          <w:szCs w:val="24"/>
        </w:rPr>
        <w:t>increasing the number of Class “A” liquor licenses from 14 to 15.</w:t>
      </w:r>
    </w:p>
    <w:p w14:paraId="75F73FE5" w14:textId="6950EC30" w:rsidR="007F79DF" w:rsidRDefault="007F79DF" w:rsidP="001C757C">
      <w:pPr>
        <w:jc w:val="both"/>
        <w:rPr>
          <w:rFonts w:ascii="Arial" w:hAnsi="Arial" w:cs="Arial"/>
          <w:b/>
          <w:sz w:val="24"/>
          <w:szCs w:val="24"/>
        </w:rPr>
      </w:pPr>
    </w:p>
    <w:p w14:paraId="6081D0DE" w14:textId="4982B7CA" w:rsidR="007F79DF" w:rsidRDefault="007F79DF" w:rsidP="001C757C">
      <w:pPr>
        <w:jc w:val="both"/>
        <w:rPr>
          <w:rFonts w:ascii="Arial" w:hAnsi="Arial" w:cs="Arial"/>
          <w:b/>
          <w:sz w:val="24"/>
          <w:szCs w:val="24"/>
        </w:rPr>
      </w:pPr>
      <w:r>
        <w:rPr>
          <w:rFonts w:ascii="Arial" w:hAnsi="Arial" w:cs="Arial"/>
          <w:b/>
          <w:sz w:val="24"/>
          <w:szCs w:val="24"/>
        </w:rPr>
        <w:t>Approval was given to issue a Class “A” liquor license to Imperial Gaming Café located at 4845 West 111</w:t>
      </w:r>
      <w:r w:rsidRPr="007F79DF">
        <w:rPr>
          <w:rFonts w:ascii="Arial" w:hAnsi="Arial" w:cs="Arial"/>
          <w:b/>
          <w:sz w:val="24"/>
          <w:szCs w:val="24"/>
          <w:vertAlign w:val="superscript"/>
        </w:rPr>
        <w:t>th</w:t>
      </w:r>
      <w:r>
        <w:rPr>
          <w:rFonts w:ascii="Arial" w:hAnsi="Arial" w:cs="Arial"/>
          <w:b/>
          <w:sz w:val="24"/>
          <w:szCs w:val="24"/>
        </w:rPr>
        <w:t xml:space="preserve"> Street, Alsip.</w:t>
      </w:r>
    </w:p>
    <w:p w14:paraId="72314E82" w14:textId="689DD03A" w:rsidR="007F79DF" w:rsidRDefault="007F79DF" w:rsidP="001C757C">
      <w:pPr>
        <w:jc w:val="both"/>
        <w:rPr>
          <w:rFonts w:ascii="Arial" w:hAnsi="Arial" w:cs="Arial"/>
          <w:b/>
          <w:sz w:val="24"/>
          <w:szCs w:val="24"/>
        </w:rPr>
      </w:pPr>
    </w:p>
    <w:p w14:paraId="094A3CC8" w14:textId="7BF6F694" w:rsidR="007F79DF" w:rsidRDefault="007F79DF" w:rsidP="001C757C">
      <w:pPr>
        <w:jc w:val="both"/>
        <w:rPr>
          <w:rFonts w:ascii="Arial" w:hAnsi="Arial" w:cs="Arial"/>
          <w:b/>
          <w:sz w:val="24"/>
          <w:szCs w:val="24"/>
        </w:rPr>
      </w:pPr>
      <w:r>
        <w:rPr>
          <w:rFonts w:ascii="Arial" w:hAnsi="Arial" w:cs="Arial"/>
          <w:b/>
          <w:sz w:val="24"/>
          <w:szCs w:val="24"/>
        </w:rPr>
        <w:t>The Mayor’s appointment of Jerri-Lynn Kleina to replace Brett VenHuizen as a member of the Alsip Planning &amp; Zoning Commission was approved.  His term will expire 04/30/2021.</w:t>
      </w:r>
    </w:p>
    <w:p w14:paraId="323D8FB6" w14:textId="09A6FD29" w:rsidR="007F79DF" w:rsidRDefault="007F79DF" w:rsidP="001C757C">
      <w:pPr>
        <w:jc w:val="both"/>
        <w:rPr>
          <w:rFonts w:ascii="Arial" w:hAnsi="Arial" w:cs="Arial"/>
          <w:b/>
          <w:sz w:val="24"/>
          <w:szCs w:val="24"/>
        </w:rPr>
      </w:pPr>
    </w:p>
    <w:p w14:paraId="664AD693" w14:textId="387400D5" w:rsidR="007F79DF" w:rsidRDefault="007F79DF" w:rsidP="001C757C">
      <w:pPr>
        <w:jc w:val="both"/>
        <w:rPr>
          <w:rFonts w:ascii="Arial" w:hAnsi="Arial" w:cs="Arial"/>
          <w:b/>
          <w:sz w:val="24"/>
          <w:szCs w:val="24"/>
        </w:rPr>
      </w:pPr>
      <w:r>
        <w:rPr>
          <w:rFonts w:ascii="Arial" w:hAnsi="Arial" w:cs="Arial"/>
          <w:b/>
          <w:sz w:val="24"/>
          <w:szCs w:val="24"/>
        </w:rPr>
        <w:t>Approval was given for Mayor Ryan to attend Lobby Day at the State Capitol in Springfield to meet with State Legislators and the Governor on behalf of the Village of Alsip.  The cost will be $150 per night for 2 nights of hotel stay and meal expenses on April 30 and May 1.  Mayor Ryan will be joining Mayors and representatives</w:t>
      </w:r>
      <w:r w:rsidR="00264628">
        <w:rPr>
          <w:rFonts w:ascii="Arial" w:hAnsi="Arial" w:cs="Arial"/>
          <w:b/>
          <w:sz w:val="24"/>
          <w:szCs w:val="24"/>
        </w:rPr>
        <w:t xml:space="preserve"> from the South Suburban Mayors &amp; Managers Association at this event.</w:t>
      </w:r>
    </w:p>
    <w:p w14:paraId="5550C2E5" w14:textId="1651AB07" w:rsidR="00264628" w:rsidRDefault="00264628" w:rsidP="001C757C">
      <w:pPr>
        <w:jc w:val="both"/>
        <w:rPr>
          <w:rFonts w:ascii="Arial" w:hAnsi="Arial" w:cs="Arial"/>
          <w:b/>
          <w:sz w:val="24"/>
          <w:szCs w:val="24"/>
        </w:rPr>
      </w:pPr>
    </w:p>
    <w:p w14:paraId="561AEB3B" w14:textId="689B6317" w:rsidR="00264628" w:rsidRDefault="00264628" w:rsidP="001C757C">
      <w:pPr>
        <w:jc w:val="both"/>
        <w:rPr>
          <w:rFonts w:ascii="Arial" w:hAnsi="Arial" w:cs="Arial"/>
          <w:b/>
          <w:sz w:val="24"/>
          <w:szCs w:val="24"/>
        </w:rPr>
      </w:pPr>
      <w:r>
        <w:rPr>
          <w:rFonts w:ascii="Arial" w:hAnsi="Arial" w:cs="Arial"/>
          <w:b/>
          <w:sz w:val="24"/>
          <w:szCs w:val="24"/>
        </w:rPr>
        <w:t>Approval was given to hire one replacement part-time Community Service Officer.</w:t>
      </w:r>
    </w:p>
    <w:p w14:paraId="2C354A04" w14:textId="13653B12" w:rsidR="00264628" w:rsidRDefault="00264628" w:rsidP="001C757C">
      <w:pPr>
        <w:jc w:val="both"/>
        <w:rPr>
          <w:rFonts w:ascii="Arial" w:hAnsi="Arial" w:cs="Arial"/>
          <w:b/>
          <w:sz w:val="24"/>
          <w:szCs w:val="24"/>
        </w:rPr>
      </w:pPr>
    </w:p>
    <w:p w14:paraId="2D97DD2F" w14:textId="2C27AE36" w:rsidR="00264628" w:rsidRDefault="00264628" w:rsidP="001C757C">
      <w:pPr>
        <w:jc w:val="both"/>
        <w:rPr>
          <w:rFonts w:ascii="Arial" w:hAnsi="Arial" w:cs="Arial"/>
          <w:b/>
          <w:sz w:val="24"/>
          <w:szCs w:val="24"/>
        </w:rPr>
      </w:pPr>
      <w:r>
        <w:rPr>
          <w:rFonts w:ascii="Arial" w:hAnsi="Arial" w:cs="Arial"/>
          <w:b/>
          <w:sz w:val="24"/>
          <w:szCs w:val="24"/>
        </w:rPr>
        <w:t>An Ordinance was passed authorizing the rezoning of the property located at 3350 West 131</w:t>
      </w:r>
      <w:r w:rsidRPr="00264628">
        <w:rPr>
          <w:rFonts w:ascii="Arial" w:hAnsi="Arial" w:cs="Arial"/>
          <w:b/>
          <w:sz w:val="24"/>
          <w:szCs w:val="24"/>
          <w:vertAlign w:val="superscript"/>
        </w:rPr>
        <w:t>st</w:t>
      </w:r>
      <w:r>
        <w:rPr>
          <w:rFonts w:ascii="Arial" w:hAnsi="Arial" w:cs="Arial"/>
          <w:b/>
          <w:sz w:val="24"/>
          <w:szCs w:val="24"/>
        </w:rPr>
        <w:t xml:space="preserve"> Street, Alsip from I-3, Industrial Heavy District to I-1, Industrial Light District and granting a Special Use Permit to allow for the storage and service of trucks.</w:t>
      </w:r>
    </w:p>
    <w:p w14:paraId="095315A0" w14:textId="537163F4" w:rsidR="00264628" w:rsidRDefault="00264628" w:rsidP="001C757C">
      <w:pPr>
        <w:jc w:val="both"/>
        <w:rPr>
          <w:rFonts w:ascii="Arial" w:hAnsi="Arial" w:cs="Arial"/>
          <w:b/>
          <w:sz w:val="24"/>
          <w:szCs w:val="24"/>
        </w:rPr>
      </w:pPr>
    </w:p>
    <w:p w14:paraId="401476C2" w14:textId="1A019E9E" w:rsidR="00264628" w:rsidRDefault="00264628" w:rsidP="001C757C">
      <w:pPr>
        <w:jc w:val="both"/>
        <w:rPr>
          <w:rFonts w:ascii="Arial" w:hAnsi="Arial" w:cs="Arial"/>
          <w:b/>
          <w:sz w:val="24"/>
          <w:szCs w:val="24"/>
        </w:rPr>
      </w:pPr>
      <w:r>
        <w:rPr>
          <w:rFonts w:ascii="Arial" w:hAnsi="Arial" w:cs="Arial"/>
          <w:b/>
          <w:sz w:val="24"/>
          <w:szCs w:val="24"/>
        </w:rPr>
        <w:t xml:space="preserve">Approval was given to request </w:t>
      </w:r>
      <w:r w:rsidR="005815A5">
        <w:rPr>
          <w:rFonts w:ascii="Arial" w:hAnsi="Arial" w:cs="Arial"/>
          <w:b/>
          <w:sz w:val="24"/>
          <w:szCs w:val="24"/>
        </w:rPr>
        <w:t>an</w:t>
      </w:r>
      <w:r>
        <w:rPr>
          <w:rFonts w:ascii="Arial" w:hAnsi="Arial" w:cs="Arial"/>
          <w:b/>
          <w:sz w:val="24"/>
          <w:szCs w:val="24"/>
        </w:rPr>
        <w:t xml:space="preserve"> RFP</w:t>
      </w:r>
      <w:r w:rsidR="00370385">
        <w:rPr>
          <w:rFonts w:ascii="Arial" w:hAnsi="Arial" w:cs="Arial"/>
          <w:b/>
          <w:sz w:val="24"/>
          <w:szCs w:val="24"/>
        </w:rPr>
        <w:t xml:space="preserve"> from Alliant/Mesirow and the Horton Group providing insurance renewal quotations for the Village of Alsip to be submitted to the Clerk’s office by the end of the day on April 1, 2019.</w:t>
      </w:r>
    </w:p>
    <w:p w14:paraId="6B5384AA" w14:textId="7E15536F" w:rsidR="00370385" w:rsidRDefault="00370385" w:rsidP="001C757C">
      <w:pPr>
        <w:jc w:val="both"/>
        <w:rPr>
          <w:rFonts w:ascii="Arial" w:hAnsi="Arial" w:cs="Arial"/>
          <w:b/>
          <w:sz w:val="24"/>
          <w:szCs w:val="24"/>
        </w:rPr>
      </w:pPr>
    </w:p>
    <w:p w14:paraId="132EB5E6" w14:textId="74F5BF85" w:rsidR="00370385" w:rsidRDefault="00370385" w:rsidP="001C757C">
      <w:pPr>
        <w:jc w:val="both"/>
        <w:rPr>
          <w:rFonts w:ascii="Arial" w:hAnsi="Arial" w:cs="Arial"/>
          <w:b/>
          <w:sz w:val="24"/>
          <w:szCs w:val="24"/>
        </w:rPr>
      </w:pPr>
      <w:r>
        <w:rPr>
          <w:rFonts w:ascii="Arial" w:hAnsi="Arial" w:cs="Arial"/>
          <w:b/>
          <w:sz w:val="24"/>
          <w:szCs w:val="24"/>
        </w:rPr>
        <w:t>Trustee Dalzell reported on Traffic Safety:  10 citations have been issued and 2 arrests made for going around school buses on 123</w:t>
      </w:r>
      <w:r w:rsidRPr="00370385">
        <w:rPr>
          <w:rFonts w:ascii="Arial" w:hAnsi="Arial" w:cs="Arial"/>
          <w:b/>
          <w:sz w:val="24"/>
          <w:szCs w:val="24"/>
          <w:vertAlign w:val="superscript"/>
        </w:rPr>
        <w:t>rd</w:t>
      </w:r>
      <w:r>
        <w:rPr>
          <w:rFonts w:ascii="Arial" w:hAnsi="Arial" w:cs="Arial"/>
          <w:b/>
          <w:sz w:val="24"/>
          <w:szCs w:val="24"/>
        </w:rPr>
        <w:t xml:space="preserve"> Street.</w:t>
      </w:r>
    </w:p>
    <w:p w14:paraId="657A679C" w14:textId="23E5AD9B" w:rsidR="007F79DF" w:rsidRDefault="007F79DF" w:rsidP="001C757C">
      <w:pPr>
        <w:jc w:val="both"/>
        <w:rPr>
          <w:rFonts w:ascii="Arial" w:hAnsi="Arial" w:cs="Arial"/>
          <w:b/>
          <w:sz w:val="24"/>
          <w:szCs w:val="24"/>
        </w:rPr>
      </w:pPr>
    </w:p>
    <w:p w14:paraId="3D41D64C" w14:textId="77777777" w:rsidR="007F79DF" w:rsidRDefault="007F79DF" w:rsidP="001C757C">
      <w:pPr>
        <w:jc w:val="both"/>
        <w:rPr>
          <w:rFonts w:ascii="Arial" w:hAnsi="Arial" w:cs="Arial"/>
          <w:b/>
          <w:sz w:val="24"/>
          <w:szCs w:val="24"/>
        </w:rPr>
      </w:pPr>
    </w:p>
    <w:p w14:paraId="5F254EAA" w14:textId="24E273C3" w:rsidR="0081620E" w:rsidRDefault="00C2090E" w:rsidP="0081620E">
      <w:pPr>
        <w:jc w:val="both"/>
        <w:rPr>
          <w:rFonts w:ascii="Arial" w:hAnsi="Arial" w:cs="Arial"/>
          <w:b/>
          <w:color w:val="0070C0"/>
          <w:sz w:val="24"/>
          <w:szCs w:val="24"/>
          <w:u w:val="single"/>
        </w:rPr>
      </w:pPr>
      <w:r>
        <w:rPr>
          <w:rFonts w:ascii="Arial" w:hAnsi="Arial" w:cs="Arial"/>
          <w:b/>
          <w:sz w:val="24"/>
          <w:szCs w:val="24"/>
        </w:rPr>
        <w:t xml:space="preserve"> </w:t>
      </w:r>
      <w:r w:rsidR="0081620E">
        <w:rPr>
          <w:rFonts w:ascii="Arial" w:hAnsi="Arial" w:cs="Arial"/>
          <w:b/>
          <w:color w:val="0070C0"/>
          <w:sz w:val="24"/>
          <w:szCs w:val="24"/>
          <w:u w:val="single"/>
        </w:rPr>
        <w:t>0</w:t>
      </w:r>
      <w:r w:rsidR="00A24335">
        <w:rPr>
          <w:rFonts w:ascii="Arial" w:hAnsi="Arial" w:cs="Arial"/>
          <w:b/>
          <w:color w:val="0070C0"/>
          <w:sz w:val="24"/>
          <w:szCs w:val="24"/>
          <w:u w:val="single"/>
        </w:rPr>
        <w:t>3</w:t>
      </w:r>
      <w:r w:rsidR="0081620E">
        <w:rPr>
          <w:rFonts w:ascii="Arial" w:hAnsi="Arial" w:cs="Arial"/>
          <w:b/>
          <w:color w:val="0070C0"/>
          <w:sz w:val="24"/>
          <w:szCs w:val="24"/>
          <w:u w:val="single"/>
        </w:rPr>
        <w:t>-2</w:t>
      </w:r>
      <w:r w:rsidR="00E26254">
        <w:rPr>
          <w:rFonts w:ascii="Arial" w:hAnsi="Arial" w:cs="Arial"/>
          <w:b/>
          <w:color w:val="0070C0"/>
          <w:sz w:val="24"/>
          <w:szCs w:val="24"/>
          <w:u w:val="single"/>
        </w:rPr>
        <w:t>5</w:t>
      </w:r>
      <w:r w:rsidR="0081620E">
        <w:rPr>
          <w:rFonts w:ascii="Arial" w:hAnsi="Arial" w:cs="Arial"/>
          <w:b/>
          <w:color w:val="0070C0"/>
          <w:sz w:val="24"/>
          <w:szCs w:val="24"/>
          <w:u w:val="single"/>
        </w:rPr>
        <w:t>-19 VILLAGE COMMITTEE MEETING</w:t>
      </w:r>
    </w:p>
    <w:p w14:paraId="4C1FA21A" w14:textId="52B13776" w:rsidR="007A5027" w:rsidRDefault="007A5027" w:rsidP="0081620E">
      <w:pPr>
        <w:jc w:val="both"/>
        <w:rPr>
          <w:rFonts w:ascii="Arial" w:hAnsi="Arial" w:cs="Arial"/>
          <w:b/>
          <w:color w:val="0070C0"/>
          <w:sz w:val="24"/>
          <w:szCs w:val="24"/>
          <w:u w:val="single"/>
        </w:rPr>
      </w:pPr>
    </w:p>
    <w:p w14:paraId="73A990AA" w14:textId="4C5C5009" w:rsidR="007A5027" w:rsidRPr="00370385" w:rsidRDefault="007A5027" w:rsidP="0081620E">
      <w:pPr>
        <w:jc w:val="both"/>
        <w:rPr>
          <w:rFonts w:ascii="Arial" w:hAnsi="Arial" w:cs="Arial"/>
          <w:b/>
          <w:sz w:val="24"/>
          <w:szCs w:val="24"/>
        </w:rPr>
      </w:pPr>
      <w:r>
        <w:rPr>
          <w:rFonts w:ascii="Arial" w:hAnsi="Arial" w:cs="Arial"/>
          <w:b/>
          <w:sz w:val="24"/>
          <w:szCs w:val="24"/>
        </w:rPr>
        <w:t>A presentation was made by Dan Aykroyd of 7-Eleven concerning the possibility of a new free standing 7-Eleven store being built at the northwest corner of 127</w:t>
      </w:r>
      <w:r w:rsidRPr="007A5027">
        <w:rPr>
          <w:rFonts w:ascii="Arial" w:hAnsi="Arial" w:cs="Arial"/>
          <w:b/>
          <w:sz w:val="24"/>
          <w:szCs w:val="24"/>
          <w:vertAlign w:val="superscript"/>
        </w:rPr>
        <w:t>th</w:t>
      </w:r>
      <w:r>
        <w:rPr>
          <w:rFonts w:ascii="Arial" w:hAnsi="Arial" w:cs="Arial"/>
          <w:b/>
          <w:sz w:val="24"/>
          <w:szCs w:val="24"/>
        </w:rPr>
        <w:t xml:space="preserve"> and Pulaski with the inclusion of gasoline, diesel and liquor sales.  </w:t>
      </w:r>
      <w:r w:rsidR="00B35FF2">
        <w:rPr>
          <w:rFonts w:ascii="Arial" w:hAnsi="Arial" w:cs="Arial"/>
          <w:b/>
          <w:sz w:val="24"/>
          <w:szCs w:val="24"/>
        </w:rPr>
        <w:t xml:space="preserve">They would also like to have video gaming.  </w:t>
      </w:r>
    </w:p>
    <w:p w14:paraId="55613564" w14:textId="7B964859" w:rsidR="001C757C" w:rsidRDefault="001C757C" w:rsidP="001C757C">
      <w:pPr>
        <w:jc w:val="both"/>
        <w:rPr>
          <w:rFonts w:ascii="Arial" w:hAnsi="Arial" w:cs="Arial"/>
          <w:b/>
          <w:sz w:val="24"/>
          <w:szCs w:val="24"/>
        </w:rPr>
      </w:pPr>
    </w:p>
    <w:p w14:paraId="5453586C" w14:textId="6C66C6D5" w:rsidR="004C365C" w:rsidRDefault="00B35FF2" w:rsidP="001C757C">
      <w:pPr>
        <w:jc w:val="both"/>
        <w:rPr>
          <w:rFonts w:ascii="Arial" w:hAnsi="Arial" w:cs="Arial"/>
          <w:b/>
          <w:sz w:val="24"/>
          <w:szCs w:val="24"/>
        </w:rPr>
      </w:pPr>
      <w:r>
        <w:rPr>
          <w:rFonts w:ascii="Arial" w:hAnsi="Arial" w:cs="Arial"/>
          <w:b/>
          <w:sz w:val="24"/>
          <w:szCs w:val="24"/>
        </w:rPr>
        <w:lastRenderedPageBreak/>
        <w:t>There was a discussion about amending Chapter 19 Traffic and Motor Vehicles, Article IV, Motor Vehicle Licenses for vehicle stickers.  The RV vehicle sticker price will increase.  Senior Citizen, Veterans and Disabled vehicle stickers will be $5.00 each.</w:t>
      </w:r>
    </w:p>
    <w:p w14:paraId="3DE6BD2F" w14:textId="57F48BD0" w:rsidR="00B35FF2" w:rsidRDefault="00B35FF2" w:rsidP="001C757C">
      <w:pPr>
        <w:jc w:val="both"/>
        <w:rPr>
          <w:rFonts w:ascii="Arial" w:hAnsi="Arial" w:cs="Arial"/>
          <w:b/>
          <w:sz w:val="24"/>
          <w:szCs w:val="24"/>
        </w:rPr>
      </w:pPr>
    </w:p>
    <w:p w14:paraId="5BA49F4D" w14:textId="1D484E4A" w:rsidR="00B35FF2" w:rsidRDefault="00430656" w:rsidP="001C757C">
      <w:pPr>
        <w:jc w:val="both"/>
        <w:rPr>
          <w:rFonts w:ascii="Arial" w:hAnsi="Arial" w:cs="Arial"/>
          <w:b/>
          <w:sz w:val="24"/>
          <w:szCs w:val="24"/>
        </w:rPr>
      </w:pPr>
      <w:r>
        <w:rPr>
          <w:rFonts w:ascii="Arial" w:hAnsi="Arial" w:cs="Arial"/>
          <w:b/>
          <w:sz w:val="24"/>
          <w:szCs w:val="24"/>
        </w:rPr>
        <w:t xml:space="preserve">There was a discussion to use Satori Energy to bid electricity rates on April 1, 2019. </w:t>
      </w:r>
    </w:p>
    <w:p w14:paraId="79F02A19" w14:textId="0D8BEA49" w:rsidR="00430656" w:rsidRDefault="00430656" w:rsidP="001C757C">
      <w:pPr>
        <w:jc w:val="both"/>
        <w:rPr>
          <w:rFonts w:ascii="Arial" w:hAnsi="Arial" w:cs="Arial"/>
          <w:b/>
          <w:sz w:val="24"/>
          <w:szCs w:val="24"/>
        </w:rPr>
      </w:pPr>
    </w:p>
    <w:p w14:paraId="4BA7A6E5" w14:textId="7465E5A2" w:rsidR="00430656" w:rsidRDefault="00430656" w:rsidP="001C757C">
      <w:pPr>
        <w:jc w:val="both"/>
        <w:rPr>
          <w:rFonts w:ascii="Arial" w:hAnsi="Arial" w:cs="Arial"/>
          <w:b/>
          <w:sz w:val="24"/>
          <w:szCs w:val="24"/>
        </w:rPr>
      </w:pPr>
      <w:r>
        <w:rPr>
          <w:rFonts w:ascii="Arial" w:hAnsi="Arial" w:cs="Arial"/>
          <w:b/>
          <w:sz w:val="24"/>
          <w:szCs w:val="24"/>
        </w:rPr>
        <w:t>There is a request to refurbish the 100 ft. ladder on the Alsip Fire Department ladder truck by Seagave Manufacturing.  The ladder is 17 years old.  The estimated cost to fix the ladder is $155,000.</w:t>
      </w:r>
    </w:p>
    <w:p w14:paraId="04276926" w14:textId="76F97C7E" w:rsidR="00430656" w:rsidRDefault="00430656" w:rsidP="001C757C">
      <w:pPr>
        <w:jc w:val="both"/>
        <w:rPr>
          <w:rFonts w:ascii="Arial" w:hAnsi="Arial" w:cs="Arial"/>
          <w:b/>
          <w:sz w:val="24"/>
          <w:szCs w:val="24"/>
        </w:rPr>
      </w:pPr>
    </w:p>
    <w:p w14:paraId="5C29D59F" w14:textId="2C6EE81E" w:rsidR="00430656" w:rsidRDefault="00430656" w:rsidP="001C757C">
      <w:pPr>
        <w:jc w:val="both"/>
        <w:rPr>
          <w:rFonts w:ascii="Arial" w:hAnsi="Arial" w:cs="Arial"/>
          <w:b/>
          <w:sz w:val="24"/>
          <w:szCs w:val="24"/>
        </w:rPr>
      </w:pPr>
      <w:r>
        <w:rPr>
          <w:rFonts w:ascii="Arial" w:hAnsi="Arial" w:cs="Arial"/>
          <w:b/>
          <w:sz w:val="24"/>
          <w:szCs w:val="24"/>
        </w:rPr>
        <w:t>There is a request to hire one police officer.  Making this hire will temporarily put the Village over Ordinance</w:t>
      </w:r>
      <w:r w:rsidR="00790932">
        <w:rPr>
          <w:rFonts w:ascii="Arial" w:hAnsi="Arial" w:cs="Arial"/>
          <w:b/>
          <w:sz w:val="24"/>
          <w:szCs w:val="24"/>
        </w:rPr>
        <w:t xml:space="preserve"> as far as the number of police officers; however, there is a police officer relocating out of state in May.  The police academy starts in May and is 16 weeks long plus there is a 12-week field training program.  </w:t>
      </w:r>
    </w:p>
    <w:p w14:paraId="35CB8B29" w14:textId="5CA66994" w:rsidR="00790932" w:rsidRDefault="00790932" w:rsidP="001C757C">
      <w:pPr>
        <w:jc w:val="both"/>
        <w:rPr>
          <w:rFonts w:ascii="Arial" w:hAnsi="Arial" w:cs="Arial"/>
          <w:b/>
          <w:sz w:val="24"/>
          <w:szCs w:val="24"/>
        </w:rPr>
      </w:pPr>
    </w:p>
    <w:p w14:paraId="772D29C1" w14:textId="5E689A6E" w:rsidR="00790932" w:rsidRDefault="00790932" w:rsidP="001C757C">
      <w:pPr>
        <w:jc w:val="both"/>
        <w:rPr>
          <w:rFonts w:ascii="Arial" w:hAnsi="Arial" w:cs="Arial"/>
          <w:b/>
          <w:sz w:val="24"/>
          <w:szCs w:val="24"/>
        </w:rPr>
      </w:pPr>
      <w:r>
        <w:rPr>
          <w:rFonts w:ascii="Arial" w:hAnsi="Arial" w:cs="Arial"/>
          <w:b/>
          <w:sz w:val="24"/>
          <w:szCs w:val="24"/>
        </w:rPr>
        <w:t>There is a request for approval to purchase water meters and FlexNet radios at a cost not to exceed $19,370.  This purchase is for the ongoing replacement of residential meters and has been appropriated for in the Fiscal Year 2019 budget.</w:t>
      </w:r>
    </w:p>
    <w:p w14:paraId="65785401" w14:textId="543BA3BF" w:rsidR="00790932" w:rsidRDefault="00790932" w:rsidP="001C757C">
      <w:pPr>
        <w:jc w:val="both"/>
        <w:rPr>
          <w:rFonts w:ascii="Arial" w:hAnsi="Arial" w:cs="Arial"/>
          <w:b/>
          <w:sz w:val="24"/>
          <w:szCs w:val="24"/>
        </w:rPr>
      </w:pPr>
    </w:p>
    <w:p w14:paraId="0F05BA1F" w14:textId="7869B771" w:rsidR="00790932" w:rsidRDefault="00790932" w:rsidP="001C757C">
      <w:pPr>
        <w:jc w:val="both"/>
        <w:rPr>
          <w:rFonts w:ascii="Arial" w:hAnsi="Arial" w:cs="Arial"/>
          <w:b/>
          <w:sz w:val="24"/>
          <w:szCs w:val="24"/>
        </w:rPr>
      </w:pPr>
      <w:r>
        <w:rPr>
          <w:rFonts w:ascii="Arial" w:hAnsi="Arial" w:cs="Arial"/>
          <w:b/>
          <w:sz w:val="24"/>
          <w:szCs w:val="24"/>
        </w:rPr>
        <w:t xml:space="preserve">There was a discussion about </w:t>
      </w:r>
      <w:r w:rsidR="002F4960">
        <w:rPr>
          <w:rFonts w:ascii="Arial" w:hAnsi="Arial" w:cs="Arial"/>
          <w:b/>
          <w:sz w:val="24"/>
          <w:szCs w:val="24"/>
        </w:rPr>
        <w:t>putting together an ordinance to prohibit the dropping of truck trailers on Alsip streets.</w:t>
      </w:r>
    </w:p>
    <w:p w14:paraId="70E192B4" w14:textId="77777777" w:rsidR="00B35FF2" w:rsidRDefault="00B35FF2" w:rsidP="001C757C">
      <w:pPr>
        <w:jc w:val="both"/>
        <w:rPr>
          <w:rFonts w:ascii="Arial" w:hAnsi="Arial" w:cs="Arial"/>
          <w:b/>
          <w:sz w:val="24"/>
          <w:szCs w:val="24"/>
        </w:rPr>
      </w:pPr>
    </w:p>
    <w:p w14:paraId="67C49319" w14:textId="3D6E8B61" w:rsidR="0006468A" w:rsidRDefault="0006468A" w:rsidP="0006468A">
      <w:pPr>
        <w:jc w:val="both"/>
        <w:rPr>
          <w:rFonts w:ascii="Arial" w:hAnsi="Arial" w:cs="Arial"/>
          <w:b/>
          <w:color w:val="0070C0"/>
          <w:sz w:val="24"/>
          <w:szCs w:val="24"/>
          <w:u w:val="single"/>
        </w:rPr>
      </w:pPr>
      <w:r>
        <w:rPr>
          <w:rFonts w:ascii="Arial" w:hAnsi="Arial" w:cs="Arial"/>
          <w:b/>
          <w:color w:val="0070C0"/>
          <w:sz w:val="24"/>
          <w:szCs w:val="24"/>
          <w:u w:val="single"/>
        </w:rPr>
        <w:t>0</w:t>
      </w:r>
      <w:r w:rsidR="002F4960">
        <w:rPr>
          <w:rFonts w:ascii="Arial" w:hAnsi="Arial" w:cs="Arial"/>
          <w:b/>
          <w:color w:val="0070C0"/>
          <w:sz w:val="24"/>
          <w:szCs w:val="24"/>
          <w:u w:val="single"/>
        </w:rPr>
        <w:t>4</w:t>
      </w:r>
      <w:r>
        <w:rPr>
          <w:rFonts w:ascii="Arial" w:hAnsi="Arial" w:cs="Arial"/>
          <w:b/>
          <w:color w:val="0070C0"/>
          <w:sz w:val="24"/>
          <w:szCs w:val="24"/>
          <w:u w:val="single"/>
        </w:rPr>
        <w:t>-0</w:t>
      </w:r>
      <w:r w:rsidR="002F4960">
        <w:rPr>
          <w:rFonts w:ascii="Arial" w:hAnsi="Arial" w:cs="Arial"/>
          <w:b/>
          <w:color w:val="0070C0"/>
          <w:sz w:val="24"/>
          <w:szCs w:val="24"/>
          <w:u w:val="single"/>
        </w:rPr>
        <w:t>1</w:t>
      </w:r>
      <w:r>
        <w:rPr>
          <w:rFonts w:ascii="Arial" w:hAnsi="Arial" w:cs="Arial"/>
          <w:b/>
          <w:color w:val="0070C0"/>
          <w:sz w:val="24"/>
          <w:szCs w:val="24"/>
          <w:u w:val="single"/>
        </w:rPr>
        <w:t>-19 VILLAGE BOARD MEETING</w:t>
      </w:r>
    </w:p>
    <w:p w14:paraId="54E5CC59" w14:textId="0EDD5072" w:rsidR="002F4960" w:rsidRDefault="002F4960" w:rsidP="0006468A">
      <w:pPr>
        <w:jc w:val="both"/>
        <w:rPr>
          <w:rFonts w:ascii="Arial" w:hAnsi="Arial" w:cs="Arial"/>
          <w:b/>
          <w:color w:val="0070C0"/>
          <w:sz w:val="24"/>
          <w:szCs w:val="24"/>
          <w:u w:val="single"/>
        </w:rPr>
      </w:pPr>
    </w:p>
    <w:p w14:paraId="5B63DE49" w14:textId="15AB1D94" w:rsidR="002F4960" w:rsidRDefault="002F4960" w:rsidP="0006468A">
      <w:pPr>
        <w:jc w:val="both"/>
        <w:rPr>
          <w:rFonts w:ascii="Arial" w:hAnsi="Arial" w:cs="Arial"/>
          <w:b/>
          <w:sz w:val="24"/>
          <w:szCs w:val="24"/>
        </w:rPr>
      </w:pPr>
      <w:r>
        <w:rPr>
          <w:rFonts w:ascii="Arial" w:hAnsi="Arial" w:cs="Arial"/>
          <w:b/>
          <w:sz w:val="24"/>
          <w:szCs w:val="24"/>
        </w:rPr>
        <w:t>Authorization was given for the Village Attorney to prepare an Ordinance for a Class 6B status for the property located at 5901 West 115</w:t>
      </w:r>
      <w:r w:rsidRPr="002F4960">
        <w:rPr>
          <w:rFonts w:ascii="Arial" w:hAnsi="Arial" w:cs="Arial"/>
          <w:b/>
          <w:sz w:val="24"/>
          <w:szCs w:val="24"/>
          <w:vertAlign w:val="superscript"/>
        </w:rPr>
        <w:t>th</w:t>
      </w:r>
      <w:r>
        <w:rPr>
          <w:rFonts w:ascii="Arial" w:hAnsi="Arial" w:cs="Arial"/>
          <w:b/>
          <w:sz w:val="24"/>
          <w:szCs w:val="24"/>
        </w:rPr>
        <w:t xml:space="preserve"> Street to be occupied by AA Restoration, LLC.  AA Restoration will be making $50,000 in improvements to the property and will have 24 employees.</w:t>
      </w:r>
    </w:p>
    <w:p w14:paraId="609A7508" w14:textId="20888B93" w:rsidR="002F4960" w:rsidRDefault="002F4960" w:rsidP="0006468A">
      <w:pPr>
        <w:jc w:val="both"/>
        <w:rPr>
          <w:rFonts w:ascii="Arial" w:hAnsi="Arial" w:cs="Arial"/>
          <w:b/>
          <w:sz w:val="24"/>
          <w:szCs w:val="24"/>
        </w:rPr>
      </w:pPr>
    </w:p>
    <w:p w14:paraId="315F4DCF" w14:textId="349B3685" w:rsidR="002F4960" w:rsidRDefault="0066070A" w:rsidP="0006468A">
      <w:pPr>
        <w:jc w:val="both"/>
        <w:rPr>
          <w:rFonts w:ascii="Arial" w:hAnsi="Arial" w:cs="Arial"/>
          <w:b/>
          <w:sz w:val="24"/>
          <w:szCs w:val="24"/>
        </w:rPr>
      </w:pPr>
      <w:r>
        <w:rPr>
          <w:rFonts w:ascii="Arial" w:hAnsi="Arial" w:cs="Arial"/>
          <w:b/>
          <w:sz w:val="24"/>
          <w:szCs w:val="24"/>
        </w:rPr>
        <w:t xml:space="preserve">Approval was given to allow gas stations to offer Video Gaming with an allocation of at least 160 square ft. of space for gaming terminals and maintain 15% of the store for liquor sales plus 50% of the store for retail sales.  There will have to be a new classification for a license permitting gas stations that meet the criteria.  </w:t>
      </w:r>
    </w:p>
    <w:p w14:paraId="41875A2B" w14:textId="009AF2E6" w:rsidR="00F00D18" w:rsidRDefault="00F00D18" w:rsidP="0006468A">
      <w:pPr>
        <w:jc w:val="both"/>
        <w:rPr>
          <w:rFonts w:ascii="Arial" w:hAnsi="Arial" w:cs="Arial"/>
          <w:b/>
          <w:sz w:val="24"/>
          <w:szCs w:val="24"/>
        </w:rPr>
      </w:pPr>
    </w:p>
    <w:p w14:paraId="53651BC6" w14:textId="0E723DC8" w:rsidR="00F00D18" w:rsidRDefault="00F00D18" w:rsidP="0006468A">
      <w:pPr>
        <w:jc w:val="both"/>
        <w:rPr>
          <w:rFonts w:ascii="Arial" w:hAnsi="Arial" w:cs="Arial"/>
          <w:b/>
          <w:sz w:val="24"/>
          <w:szCs w:val="24"/>
        </w:rPr>
      </w:pPr>
      <w:r>
        <w:rPr>
          <w:rFonts w:ascii="Arial" w:hAnsi="Arial" w:cs="Arial"/>
          <w:b/>
          <w:sz w:val="24"/>
          <w:szCs w:val="24"/>
        </w:rPr>
        <w:t>Approval was given to create an additional class of liquor license to allow gas stations to offer video gaming.</w:t>
      </w:r>
    </w:p>
    <w:p w14:paraId="6C2CAA0A" w14:textId="0884303B" w:rsidR="0066070A" w:rsidRDefault="0066070A" w:rsidP="0006468A">
      <w:pPr>
        <w:jc w:val="both"/>
        <w:rPr>
          <w:rFonts w:ascii="Arial" w:hAnsi="Arial" w:cs="Arial"/>
          <w:b/>
          <w:sz w:val="24"/>
          <w:szCs w:val="24"/>
        </w:rPr>
      </w:pPr>
    </w:p>
    <w:p w14:paraId="523AFECE" w14:textId="24ADAFD5" w:rsidR="0066070A" w:rsidRDefault="0066070A" w:rsidP="0006468A">
      <w:pPr>
        <w:jc w:val="both"/>
        <w:rPr>
          <w:rFonts w:ascii="Arial" w:hAnsi="Arial" w:cs="Arial"/>
          <w:b/>
          <w:sz w:val="24"/>
          <w:szCs w:val="24"/>
        </w:rPr>
      </w:pPr>
      <w:r>
        <w:rPr>
          <w:rFonts w:ascii="Arial" w:hAnsi="Arial" w:cs="Arial"/>
          <w:b/>
          <w:sz w:val="24"/>
          <w:szCs w:val="24"/>
        </w:rPr>
        <w:t xml:space="preserve">A Resolution was </w:t>
      </w:r>
      <w:r w:rsidR="000C1953">
        <w:rPr>
          <w:rFonts w:ascii="Arial" w:hAnsi="Arial" w:cs="Arial"/>
          <w:b/>
          <w:sz w:val="24"/>
          <w:szCs w:val="24"/>
        </w:rPr>
        <w:t>passed approving a 36-month contract for electricity with AEP</w:t>
      </w:r>
      <w:r w:rsidR="00F00D18">
        <w:rPr>
          <w:rFonts w:ascii="Arial" w:hAnsi="Arial" w:cs="Arial"/>
          <w:b/>
          <w:sz w:val="24"/>
          <w:szCs w:val="24"/>
        </w:rPr>
        <w:t xml:space="preserve"> Energy, Inc</w:t>
      </w:r>
      <w:r w:rsidR="000C1953">
        <w:rPr>
          <w:rFonts w:ascii="Arial" w:hAnsi="Arial" w:cs="Arial"/>
          <w:b/>
          <w:sz w:val="24"/>
          <w:szCs w:val="24"/>
        </w:rPr>
        <w:t>.  The Village will be saving about $19,000 a year.</w:t>
      </w:r>
    </w:p>
    <w:p w14:paraId="74BE3D81" w14:textId="414A864F" w:rsidR="000C1953" w:rsidRDefault="000C1953" w:rsidP="0006468A">
      <w:pPr>
        <w:jc w:val="both"/>
        <w:rPr>
          <w:rFonts w:ascii="Arial" w:hAnsi="Arial" w:cs="Arial"/>
          <w:b/>
          <w:sz w:val="24"/>
          <w:szCs w:val="24"/>
        </w:rPr>
      </w:pPr>
    </w:p>
    <w:p w14:paraId="630F55B2" w14:textId="41AC1F88" w:rsidR="000C1953" w:rsidRDefault="000C1953" w:rsidP="0006468A">
      <w:pPr>
        <w:jc w:val="both"/>
        <w:rPr>
          <w:rFonts w:ascii="Arial" w:hAnsi="Arial" w:cs="Arial"/>
          <w:b/>
          <w:sz w:val="24"/>
          <w:szCs w:val="24"/>
        </w:rPr>
      </w:pPr>
      <w:r>
        <w:rPr>
          <w:rFonts w:ascii="Arial" w:hAnsi="Arial" w:cs="Arial"/>
          <w:b/>
          <w:sz w:val="24"/>
          <w:szCs w:val="24"/>
        </w:rPr>
        <w:t>Approval was given to repair the ladder on the fire department ladder truck with Seagrave Manufacturing at a cost not to exceed $158,000.</w:t>
      </w:r>
    </w:p>
    <w:p w14:paraId="03426A52" w14:textId="25F56AF6" w:rsidR="000C1953" w:rsidRDefault="000C1953" w:rsidP="0006468A">
      <w:pPr>
        <w:jc w:val="both"/>
        <w:rPr>
          <w:rFonts w:ascii="Arial" w:hAnsi="Arial" w:cs="Arial"/>
          <w:b/>
          <w:sz w:val="24"/>
          <w:szCs w:val="24"/>
        </w:rPr>
      </w:pPr>
    </w:p>
    <w:p w14:paraId="5315286C" w14:textId="5AE9D54E" w:rsidR="000C1953" w:rsidRDefault="000C1953" w:rsidP="0006468A">
      <w:pPr>
        <w:jc w:val="both"/>
        <w:rPr>
          <w:rFonts w:ascii="Arial" w:hAnsi="Arial" w:cs="Arial"/>
          <w:b/>
          <w:sz w:val="24"/>
          <w:szCs w:val="24"/>
        </w:rPr>
      </w:pPr>
      <w:r>
        <w:rPr>
          <w:rFonts w:ascii="Arial" w:hAnsi="Arial" w:cs="Arial"/>
          <w:b/>
          <w:sz w:val="24"/>
          <w:szCs w:val="24"/>
        </w:rPr>
        <w:t>Approval was given to hire one police officer for the May Academy to replace an officer relocating out of state.</w:t>
      </w:r>
    </w:p>
    <w:p w14:paraId="2DAACCEF" w14:textId="0C84AEC4" w:rsidR="002F4960" w:rsidRDefault="002F4960" w:rsidP="0006468A">
      <w:pPr>
        <w:jc w:val="both"/>
        <w:rPr>
          <w:rFonts w:ascii="Arial" w:hAnsi="Arial" w:cs="Arial"/>
          <w:b/>
          <w:sz w:val="24"/>
          <w:szCs w:val="24"/>
        </w:rPr>
      </w:pPr>
    </w:p>
    <w:p w14:paraId="593142AF" w14:textId="4FB8E338" w:rsidR="002F4960" w:rsidRDefault="00333E01" w:rsidP="0006468A">
      <w:pPr>
        <w:jc w:val="both"/>
        <w:rPr>
          <w:rFonts w:ascii="Arial" w:hAnsi="Arial" w:cs="Arial"/>
          <w:b/>
          <w:sz w:val="24"/>
          <w:szCs w:val="24"/>
        </w:rPr>
      </w:pPr>
      <w:r>
        <w:rPr>
          <w:rFonts w:ascii="Arial" w:hAnsi="Arial" w:cs="Arial"/>
          <w:b/>
          <w:sz w:val="24"/>
          <w:szCs w:val="24"/>
        </w:rPr>
        <w:t>Approval was given to purchase water meters and FlexNet radios at a cost not to exceed  $19,370.</w:t>
      </w:r>
    </w:p>
    <w:p w14:paraId="02F1B2B7" w14:textId="77777777" w:rsidR="00F00D18" w:rsidRDefault="00F00D18" w:rsidP="0006468A">
      <w:pPr>
        <w:jc w:val="both"/>
        <w:rPr>
          <w:rFonts w:ascii="Arial" w:hAnsi="Arial" w:cs="Arial"/>
          <w:b/>
          <w:sz w:val="24"/>
          <w:szCs w:val="24"/>
        </w:rPr>
      </w:pPr>
    </w:p>
    <w:p w14:paraId="74093851" w14:textId="28A1E193" w:rsidR="00333E01" w:rsidRDefault="00F00D18" w:rsidP="0006468A">
      <w:pPr>
        <w:jc w:val="both"/>
        <w:rPr>
          <w:rFonts w:ascii="Arial" w:hAnsi="Arial" w:cs="Arial"/>
          <w:b/>
          <w:sz w:val="24"/>
          <w:szCs w:val="24"/>
        </w:rPr>
      </w:pPr>
      <w:r>
        <w:rPr>
          <w:rFonts w:ascii="Arial" w:hAnsi="Arial" w:cs="Arial"/>
          <w:b/>
          <w:sz w:val="24"/>
          <w:szCs w:val="24"/>
        </w:rPr>
        <w:t>An Ordinance was passed approving the renewal of a Class 6B assessment status for the property located at 13160 South Pulaski, Alsip (Prestone Products Corporation).</w:t>
      </w:r>
    </w:p>
    <w:p w14:paraId="655790FA" w14:textId="6B61B915" w:rsidR="00F00D18" w:rsidRDefault="00F00D18" w:rsidP="0006468A">
      <w:pPr>
        <w:jc w:val="both"/>
        <w:rPr>
          <w:rFonts w:ascii="Arial" w:hAnsi="Arial" w:cs="Arial"/>
          <w:b/>
          <w:sz w:val="24"/>
          <w:szCs w:val="24"/>
        </w:rPr>
      </w:pPr>
    </w:p>
    <w:p w14:paraId="48BCD74B" w14:textId="77777777" w:rsidR="002F4960" w:rsidRDefault="002F4960" w:rsidP="0006468A">
      <w:pPr>
        <w:jc w:val="both"/>
        <w:rPr>
          <w:rFonts w:ascii="Arial" w:hAnsi="Arial" w:cs="Arial"/>
          <w:b/>
          <w:color w:val="0070C0"/>
          <w:sz w:val="24"/>
          <w:szCs w:val="24"/>
          <w:u w:val="single"/>
        </w:rPr>
      </w:pPr>
    </w:p>
    <w:p w14:paraId="4B35022C" w14:textId="4505DA5F" w:rsidR="001C757C" w:rsidRDefault="001C757C" w:rsidP="001C757C">
      <w:pPr>
        <w:jc w:val="both"/>
        <w:rPr>
          <w:rFonts w:ascii="Arial" w:hAnsi="Arial" w:cs="Arial"/>
          <w:b/>
          <w:color w:val="0070C0"/>
          <w:sz w:val="24"/>
          <w:szCs w:val="24"/>
          <w:u w:val="single"/>
        </w:rPr>
      </w:pPr>
    </w:p>
    <w:sectPr w:rsidR="001C7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DDBC4" w14:textId="77777777" w:rsidR="00DD1C39" w:rsidRDefault="00DD1C39" w:rsidP="00DD1C39">
      <w:r>
        <w:separator/>
      </w:r>
    </w:p>
  </w:endnote>
  <w:endnote w:type="continuationSeparator" w:id="0">
    <w:p w14:paraId="0D96D9C6" w14:textId="77777777" w:rsidR="00DD1C39" w:rsidRDefault="00DD1C39" w:rsidP="00DD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B83D5" w14:textId="77777777" w:rsidR="00DD1C39" w:rsidRDefault="00DD1C39" w:rsidP="00DD1C39">
      <w:r>
        <w:separator/>
      </w:r>
    </w:p>
  </w:footnote>
  <w:footnote w:type="continuationSeparator" w:id="0">
    <w:p w14:paraId="7669DCD6" w14:textId="77777777" w:rsidR="00DD1C39" w:rsidRDefault="00DD1C39" w:rsidP="00DD1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AD462C"/>
    <w:multiLevelType w:val="hybridMultilevel"/>
    <w:tmpl w:val="73C0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51"/>
    <w:rsid w:val="000037BC"/>
    <w:rsid w:val="00013157"/>
    <w:rsid w:val="00014AB5"/>
    <w:rsid w:val="000178F7"/>
    <w:rsid w:val="0006468A"/>
    <w:rsid w:val="0007263B"/>
    <w:rsid w:val="00080EAE"/>
    <w:rsid w:val="00086886"/>
    <w:rsid w:val="00087B0A"/>
    <w:rsid w:val="00091EAB"/>
    <w:rsid w:val="000A32C2"/>
    <w:rsid w:val="000A7430"/>
    <w:rsid w:val="000C1953"/>
    <w:rsid w:val="000E56BC"/>
    <w:rsid w:val="000E610B"/>
    <w:rsid w:val="000E6C24"/>
    <w:rsid w:val="000F3C7A"/>
    <w:rsid w:val="001247C8"/>
    <w:rsid w:val="001247E9"/>
    <w:rsid w:val="00125F9E"/>
    <w:rsid w:val="00154658"/>
    <w:rsid w:val="001635CD"/>
    <w:rsid w:val="0017344A"/>
    <w:rsid w:val="00193F4B"/>
    <w:rsid w:val="001A4C6D"/>
    <w:rsid w:val="001A6B38"/>
    <w:rsid w:val="001A6C51"/>
    <w:rsid w:val="001B0227"/>
    <w:rsid w:val="001B1755"/>
    <w:rsid w:val="001B250F"/>
    <w:rsid w:val="001C757C"/>
    <w:rsid w:val="001F789C"/>
    <w:rsid w:val="00226EA6"/>
    <w:rsid w:val="00234695"/>
    <w:rsid w:val="00246BF2"/>
    <w:rsid w:val="002609AF"/>
    <w:rsid w:val="00264628"/>
    <w:rsid w:val="0027228E"/>
    <w:rsid w:val="002731D9"/>
    <w:rsid w:val="002825FC"/>
    <w:rsid w:val="00282ECC"/>
    <w:rsid w:val="00290281"/>
    <w:rsid w:val="00291E29"/>
    <w:rsid w:val="002B6DC8"/>
    <w:rsid w:val="002C07E6"/>
    <w:rsid w:val="002C5CC6"/>
    <w:rsid w:val="002E09C0"/>
    <w:rsid w:val="002F0769"/>
    <w:rsid w:val="002F4960"/>
    <w:rsid w:val="002F7E48"/>
    <w:rsid w:val="003058F4"/>
    <w:rsid w:val="00320428"/>
    <w:rsid w:val="00330E4A"/>
    <w:rsid w:val="00331CDE"/>
    <w:rsid w:val="00333E01"/>
    <w:rsid w:val="00336EBE"/>
    <w:rsid w:val="00337B43"/>
    <w:rsid w:val="0034122B"/>
    <w:rsid w:val="003455FE"/>
    <w:rsid w:val="00351956"/>
    <w:rsid w:val="00361905"/>
    <w:rsid w:val="003633B7"/>
    <w:rsid w:val="00367E43"/>
    <w:rsid w:val="00370385"/>
    <w:rsid w:val="00372DB3"/>
    <w:rsid w:val="0039517D"/>
    <w:rsid w:val="003A2E1D"/>
    <w:rsid w:val="003B01E4"/>
    <w:rsid w:val="003B4219"/>
    <w:rsid w:val="003B7A4B"/>
    <w:rsid w:val="003C0CE2"/>
    <w:rsid w:val="003C4E36"/>
    <w:rsid w:val="003D7512"/>
    <w:rsid w:val="003F0D6A"/>
    <w:rsid w:val="00404541"/>
    <w:rsid w:val="00405706"/>
    <w:rsid w:val="00410F1A"/>
    <w:rsid w:val="00412BC6"/>
    <w:rsid w:val="004220FE"/>
    <w:rsid w:val="004232F0"/>
    <w:rsid w:val="00430656"/>
    <w:rsid w:val="004519B5"/>
    <w:rsid w:val="004606F6"/>
    <w:rsid w:val="00461E97"/>
    <w:rsid w:val="00467F30"/>
    <w:rsid w:val="00472DE7"/>
    <w:rsid w:val="00475B26"/>
    <w:rsid w:val="00481610"/>
    <w:rsid w:val="004842BA"/>
    <w:rsid w:val="00496004"/>
    <w:rsid w:val="00496646"/>
    <w:rsid w:val="004976E3"/>
    <w:rsid w:val="004C365C"/>
    <w:rsid w:val="004D18BA"/>
    <w:rsid w:val="004E6B74"/>
    <w:rsid w:val="004F3989"/>
    <w:rsid w:val="004F3A20"/>
    <w:rsid w:val="00510426"/>
    <w:rsid w:val="00524D43"/>
    <w:rsid w:val="0053351D"/>
    <w:rsid w:val="00563AB5"/>
    <w:rsid w:val="00573804"/>
    <w:rsid w:val="005815A5"/>
    <w:rsid w:val="00586F68"/>
    <w:rsid w:val="005B1F5E"/>
    <w:rsid w:val="005B3C97"/>
    <w:rsid w:val="005B6258"/>
    <w:rsid w:val="005B7707"/>
    <w:rsid w:val="005D0897"/>
    <w:rsid w:val="005D14D3"/>
    <w:rsid w:val="005D489E"/>
    <w:rsid w:val="005D4CB5"/>
    <w:rsid w:val="005D6976"/>
    <w:rsid w:val="00612C03"/>
    <w:rsid w:val="00614712"/>
    <w:rsid w:val="00645252"/>
    <w:rsid w:val="00646E0E"/>
    <w:rsid w:val="00650623"/>
    <w:rsid w:val="0066070A"/>
    <w:rsid w:val="0066174A"/>
    <w:rsid w:val="006635B7"/>
    <w:rsid w:val="00690480"/>
    <w:rsid w:val="00691C5B"/>
    <w:rsid w:val="006A24D6"/>
    <w:rsid w:val="006A7B37"/>
    <w:rsid w:val="006D356B"/>
    <w:rsid w:val="006D3D74"/>
    <w:rsid w:val="006D7682"/>
    <w:rsid w:val="006E0439"/>
    <w:rsid w:val="006E1987"/>
    <w:rsid w:val="00706B3C"/>
    <w:rsid w:val="00706F5A"/>
    <w:rsid w:val="00711B03"/>
    <w:rsid w:val="00717C26"/>
    <w:rsid w:val="007239E7"/>
    <w:rsid w:val="00732053"/>
    <w:rsid w:val="007353CC"/>
    <w:rsid w:val="007477D0"/>
    <w:rsid w:val="00754034"/>
    <w:rsid w:val="00764CF2"/>
    <w:rsid w:val="007775A5"/>
    <w:rsid w:val="00790932"/>
    <w:rsid w:val="007960AA"/>
    <w:rsid w:val="007A1C5D"/>
    <w:rsid w:val="007A3C6E"/>
    <w:rsid w:val="007A5027"/>
    <w:rsid w:val="007C01A6"/>
    <w:rsid w:val="007C6A22"/>
    <w:rsid w:val="007D0CE7"/>
    <w:rsid w:val="007D6274"/>
    <w:rsid w:val="007E210E"/>
    <w:rsid w:val="007F3990"/>
    <w:rsid w:val="007F79DF"/>
    <w:rsid w:val="008059D4"/>
    <w:rsid w:val="0081068D"/>
    <w:rsid w:val="00810D7E"/>
    <w:rsid w:val="0081620E"/>
    <w:rsid w:val="00817E9E"/>
    <w:rsid w:val="0082483D"/>
    <w:rsid w:val="00845786"/>
    <w:rsid w:val="008457A5"/>
    <w:rsid w:val="00850D75"/>
    <w:rsid w:val="00855BAA"/>
    <w:rsid w:val="00876908"/>
    <w:rsid w:val="0089075D"/>
    <w:rsid w:val="00894B62"/>
    <w:rsid w:val="008C2AFD"/>
    <w:rsid w:val="008C661E"/>
    <w:rsid w:val="008F457B"/>
    <w:rsid w:val="00910F26"/>
    <w:rsid w:val="0092327E"/>
    <w:rsid w:val="00933D93"/>
    <w:rsid w:val="009340B0"/>
    <w:rsid w:val="00934752"/>
    <w:rsid w:val="009804DC"/>
    <w:rsid w:val="00984934"/>
    <w:rsid w:val="009A7CBE"/>
    <w:rsid w:val="009B00A5"/>
    <w:rsid w:val="009B56C3"/>
    <w:rsid w:val="009C0CE4"/>
    <w:rsid w:val="009C2DDC"/>
    <w:rsid w:val="009D53F3"/>
    <w:rsid w:val="009E4DD3"/>
    <w:rsid w:val="009E571F"/>
    <w:rsid w:val="00A24335"/>
    <w:rsid w:val="00A26A5C"/>
    <w:rsid w:val="00A274FE"/>
    <w:rsid w:val="00A33A51"/>
    <w:rsid w:val="00A35A44"/>
    <w:rsid w:val="00A42BF6"/>
    <w:rsid w:val="00A563A8"/>
    <w:rsid w:val="00A60AE4"/>
    <w:rsid w:val="00A63FFC"/>
    <w:rsid w:val="00A65855"/>
    <w:rsid w:val="00A7008E"/>
    <w:rsid w:val="00A728BB"/>
    <w:rsid w:val="00A8406E"/>
    <w:rsid w:val="00A9204E"/>
    <w:rsid w:val="00AE0B9B"/>
    <w:rsid w:val="00AE1578"/>
    <w:rsid w:val="00B0214E"/>
    <w:rsid w:val="00B0496F"/>
    <w:rsid w:val="00B10B91"/>
    <w:rsid w:val="00B243DC"/>
    <w:rsid w:val="00B316A5"/>
    <w:rsid w:val="00B35FF2"/>
    <w:rsid w:val="00B80B64"/>
    <w:rsid w:val="00BB29D9"/>
    <w:rsid w:val="00BD5F00"/>
    <w:rsid w:val="00BE2845"/>
    <w:rsid w:val="00BE34E9"/>
    <w:rsid w:val="00BF6ADF"/>
    <w:rsid w:val="00C2090E"/>
    <w:rsid w:val="00C40734"/>
    <w:rsid w:val="00C61174"/>
    <w:rsid w:val="00C67F98"/>
    <w:rsid w:val="00C71EB6"/>
    <w:rsid w:val="00C76D84"/>
    <w:rsid w:val="00C85124"/>
    <w:rsid w:val="00C9780E"/>
    <w:rsid w:val="00CC1FAB"/>
    <w:rsid w:val="00CC4E72"/>
    <w:rsid w:val="00CE09CF"/>
    <w:rsid w:val="00CE14B8"/>
    <w:rsid w:val="00CE5F83"/>
    <w:rsid w:val="00CF3AD7"/>
    <w:rsid w:val="00CF5A55"/>
    <w:rsid w:val="00D07961"/>
    <w:rsid w:val="00D07B93"/>
    <w:rsid w:val="00D31586"/>
    <w:rsid w:val="00D4381B"/>
    <w:rsid w:val="00D51269"/>
    <w:rsid w:val="00D546EE"/>
    <w:rsid w:val="00D5486C"/>
    <w:rsid w:val="00D659C5"/>
    <w:rsid w:val="00D77BF5"/>
    <w:rsid w:val="00D85ABF"/>
    <w:rsid w:val="00D97167"/>
    <w:rsid w:val="00DB30A7"/>
    <w:rsid w:val="00DC1DBA"/>
    <w:rsid w:val="00DC37CE"/>
    <w:rsid w:val="00DD1C39"/>
    <w:rsid w:val="00DE1C18"/>
    <w:rsid w:val="00E06AEF"/>
    <w:rsid w:val="00E26254"/>
    <w:rsid w:val="00E26504"/>
    <w:rsid w:val="00E4104B"/>
    <w:rsid w:val="00E47606"/>
    <w:rsid w:val="00E47F15"/>
    <w:rsid w:val="00E53446"/>
    <w:rsid w:val="00E57A24"/>
    <w:rsid w:val="00E656B2"/>
    <w:rsid w:val="00E72B10"/>
    <w:rsid w:val="00E73987"/>
    <w:rsid w:val="00E84A9E"/>
    <w:rsid w:val="00EA1F51"/>
    <w:rsid w:val="00EB0415"/>
    <w:rsid w:val="00EB35B8"/>
    <w:rsid w:val="00EB4D9D"/>
    <w:rsid w:val="00EE0954"/>
    <w:rsid w:val="00EE6857"/>
    <w:rsid w:val="00EF1F64"/>
    <w:rsid w:val="00F00D18"/>
    <w:rsid w:val="00F4516C"/>
    <w:rsid w:val="00F5164F"/>
    <w:rsid w:val="00F51E2E"/>
    <w:rsid w:val="00F7305E"/>
    <w:rsid w:val="00F76E33"/>
    <w:rsid w:val="00FA0B97"/>
    <w:rsid w:val="00FB13B3"/>
    <w:rsid w:val="00FB1911"/>
    <w:rsid w:val="00FC063C"/>
    <w:rsid w:val="00FC1A3B"/>
    <w:rsid w:val="00FF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A491"/>
  <w15:chartTrackingRefBased/>
  <w15:docId w15:val="{7990CA27-11FA-4760-8A24-5E317047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8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FootnoteReference">
    <w:name w:val="footnote reference"/>
    <w:basedOn w:val="DefaultParagraphFont"/>
    <w:uiPriority w:val="99"/>
    <w:semiHidden/>
    <w:unhideWhenUsed/>
    <w:rsid w:val="00DD1C39"/>
    <w:rPr>
      <w:vertAlign w:val="superscript"/>
    </w:rPr>
  </w:style>
  <w:style w:type="paragraph" w:styleId="ListParagraph">
    <w:name w:val="List Paragraph"/>
    <w:basedOn w:val="Normal"/>
    <w:uiPriority w:val="34"/>
    <w:unhideWhenUsed/>
    <w:qFormat/>
    <w:rsid w:val="003A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6041">
      <w:bodyDiv w:val="1"/>
      <w:marLeft w:val="0"/>
      <w:marRight w:val="0"/>
      <w:marTop w:val="0"/>
      <w:marBottom w:val="0"/>
      <w:divBdr>
        <w:top w:val="none" w:sz="0" w:space="0" w:color="auto"/>
        <w:left w:val="none" w:sz="0" w:space="0" w:color="auto"/>
        <w:bottom w:val="none" w:sz="0" w:space="0" w:color="auto"/>
        <w:right w:val="none" w:sz="0" w:space="0" w:color="auto"/>
      </w:divBdr>
    </w:div>
    <w:div w:id="583026907">
      <w:bodyDiv w:val="1"/>
      <w:marLeft w:val="0"/>
      <w:marRight w:val="0"/>
      <w:marTop w:val="0"/>
      <w:marBottom w:val="0"/>
      <w:divBdr>
        <w:top w:val="none" w:sz="0" w:space="0" w:color="auto"/>
        <w:left w:val="none" w:sz="0" w:space="0" w:color="auto"/>
        <w:bottom w:val="none" w:sz="0" w:space="0" w:color="auto"/>
        <w:right w:val="none" w:sz="0" w:space="0" w:color="auto"/>
      </w:divBdr>
    </w:div>
    <w:div w:id="864246725">
      <w:bodyDiv w:val="1"/>
      <w:marLeft w:val="0"/>
      <w:marRight w:val="0"/>
      <w:marTop w:val="0"/>
      <w:marBottom w:val="0"/>
      <w:divBdr>
        <w:top w:val="none" w:sz="0" w:space="0" w:color="auto"/>
        <w:left w:val="none" w:sz="0" w:space="0" w:color="auto"/>
        <w:bottom w:val="none" w:sz="0" w:space="0" w:color="auto"/>
        <w:right w:val="none" w:sz="0" w:space="0" w:color="auto"/>
      </w:divBdr>
    </w:div>
    <w:div w:id="878975431">
      <w:bodyDiv w:val="1"/>
      <w:marLeft w:val="0"/>
      <w:marRight w:val="0"/>
      <w:marTop w:val="0"/>
      <w:marBottom w:val="0"/>
      <w:divBdr>
        <w:top w:val="none" w:sz="0" w:space="0" w:color="auto"/>
        <w:left w:val="none" w:sz="0" w:space="0" w:color="auto"/>
        <w:bottom w:val="none" w:sz="0" w:space="0" w:color="auto"/>
        <w:right w:val="none" w:sz="0" w:space="0" w:color="auto"/>
      </w:divBdr>
    </w:div>
    <w:div w:id="1883705927">
      <w:bodyDiv w:val="1"/>
      <w:marLeft w:val="0"/>
      <w:marRight w:val="0"/>
      <w:marTop w:val="0"/>
      <w:marBottom w:val="0"/>
      <w:divBdr>
        <w:top w:val="none" w:sz="0" w:space="0" w:color="auto"/>
        <w:left w:val="none" w:sz="0" w:space="0" w:color="auto"/>
        <w:bottom w:val="none" w:sz="0" w:space="0" w:color="auto"/>
        <w:right w:val="none" w:sz="0" w:space="0" w:color="auto"/>
      </w:divBdr>
    </w:div>
    <w:div w:id="1961952728">
      <w:bodyDiv w:val="1"/>
      <w:marLeft w:val="0"/>
      <w:marRight w:val="0"/>
      <w:marTop w:val="0"/>
      <w:marBottom w:val="0"/>
      <w:divBdr>
        <w:top w:val="none" w:sz="0" w:space="0" w:color="auto"/>
        <w:left w:val="none" w:sz="0" w:space="0" w:color="auto"/>
        <w:bottom w:val="none" w:sz="0" w:space="0" w:color="auto"/>
        <w:right w:val="none" w:sz="0" w:space="0" w:color="auto"/>
      </w:divBdr>
    </w:div>
    <w:div w:id="20056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bdas.SICALC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4873beb7-5857-4685-be1f-d57550cc96cc"/>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A6D1F-09AB-4C36-BA15-87CD10FB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363</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Habdas</dc:creator>
  <cp:keywords/>
  <dc:description/>
  <cp:lastModifiedBy>Denise Habdas</cp:lastModifiedBy>
  <cp:revision>9</cp:revision>
  <cp:lastPrinted>2018-09-11T19:59:00Z</cp:lastPrinted>
  <dcterms:created xsi:type="dcterms:W3CDTF">2019-04-04T14:12:00Z</dcterms:created>
  <dcterms:modified xsi:type="dcterms:W3CDTF">2019-04-09T16:54:00Z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