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120" w14:textId="77777777" w:rsidR="00A9204E" w:rsidRDefault="00A9204E">
      <w:bookmarkStart w:id="0" w:name="_GoBack"/>
      <w:bookmarkEnd w:id="0"/>
    </w:p>
    <w:p w14:paraId="70663245" w14:textId="77777777" w:rsidR="00A33A51" w:rsidRPr="00A33A51" w:rsidRDefault="00A33A51">
      <w:pPr>
        <w:rPr>
          <w:rFonts w:ascii="Arial" w:hAnsi="Arial" w:cs="Arial"/>
          <w:b/>
          <w:sz w:val="24"/>
          <w:szCs w:val="24"/>
        </w:rPr>
      </w:pPr>
    </w:p>
    <w:p w14:paraId="1BA385C4" w14:textId="7C76FCE1" w:rsidR="00A33A51" w:rsidRDefault="00A33A51" w:rsidP="00A33A51">
      <w:pPr>
        <w:jc w:val="center"/>
        <w:rPr>
          <w:rFonts w:ascii="Arial" w:hAnsi="Arial" w:cs="Arial"/>
          <w:b/>
          <w:sz w:val="24"/>
          <w:szCs w:val="24"/>
        </w:rPr>
      </w:pPr>
      <w:r w:rsidRPr="00A33A51">
        <w:rPr>
          <w:rFonts w:ascii="Arial" w:hAnsi="Arial" w:cs="Arial"/>
          <w:b/>
          <w:sz w:val="24"/>
          <w:szCs w:val="24"/>
        </w:rPr>
        <w:t>VILLAGE BOARD MEETINGS</w:t>
      </w:r>
    </w:p>
    <w:p w14:paraId="7BD03C38" w14:textId="7EA3338A" w:rsidR="00A33A51" w:rsidRDefault="00A33A51" w:rsidP="00A33A51">
      <w:pPr>
        <w:jc w:val="center"/>
        <w:rPr>
          <w:rFonts w:ascii="Arial" w:hAnsi="Arial" w:cs="Arial"/>
          <w:b/>
          <w:sz w:val="24"/>
          <w:szCs w:val="24"/>
        </w:rPr>
      </w:pPr>
    </w:p>
    <w:p w14:paraId="55FD376F" w14:textId="3FC4A1B7" w:rsidR="00A33A51" w:rsidRDefault="00A33A51" w:rsidP="00A33A51">
      <w:pPr>
        <w:jc w:val="center"/>
        <w:rPr>
          <w:rFonts w:ascii="Arial" w:hAnsi="Arial" w:cs="Arial"/>
          <w:b/>
          <w:sz w:val="24"/>
          <w:szCs w:val="24"/>
        </w:rPr>
      </w:pPr>
      <w:r>
        <w:rPr>
          <w:rFonts w:ascii="Arial" w:hAnsi="Arial" w:cs="Arial"/>
          <w:b/>
          <w:sz w:val="24"/>
          <w:szCs w:val="24"/>
        </w:rPr>
        <w:t>5-14-18; 5-21-18; 5-28-18 &amp; 6-4-18</w:t>
      </w:r>
    </w:p>
    <w:p w14:paraId="757CADE3" w14:textId="4B27D773" w:rsidR="00A33A51" w:rsidRDefault="00A33A51" w:rsidP="00A33A51">
      <w:pPr>
        <w:jc w:val="center"/>
        <w:rPr>
          <w:rFonts w:ascii="Arial" w:hAnsi="Arial" w:cs="Arial"/>
          <w:b/>
          <w:sz w:val="24"/>
          <w:szCs w:val="24"/>
        </w:rPr>
      </w:pPr>
    </w:p>
    <w:p w14:paraId="52812587" w14:textId="3F898236" w:rsidR="00A33A51" w:rsidRDefault="00A33A51" w:rsidP="00A33A51">
      <w:pPr>
        <w:jc w:val="center"/>
        <w:rPr>
          <w:rFonts w:ascii="Arial" w:hAnsi="Arial" w:cs="Arial"/>
          <w:b/>
          <w:sz w:val="24"/>
          <w:szCs w:val="24"/>
        </w:rPr>
      </w:pPr>
    </w:p>
    <w:p w14:paraId="49E5A40B" w14:textId="30C71B7B" w:rsidR="00A33A51" w:rsidRDefault="00A33A51" w:rsidP="00A33A51">
      <w:pPr>
        <w:jc w:val="both"/>
        <w:rPr>
          <w:rFonts w:ascii="Arial" w:hAnsi="Arial" w:cs="Arial"/>
          <w:b/>
          <w:color w:val="0070C0"/>
          <w:sz w:val="24"/>
          <w:szCs w:val="24"/>
          <w:u w:val="single"/>
        </w:rPr>
      </w:pPr>
      <w:r>
        <w:rPr>
          <w:rFonts w:ascii="Arial" w:hAnsi="Arial" w:cs="Arial"/>
          <w:b/>
          <w:color w:val="0070C0"/>
          <w:sz w:val="24"/>
          <w:szCs w:val="24"/>
          <w:u w:val="single"/>
        </w:rPr>
        <w:t>0</w:t>
      </w:r>
      <w:r>
        <w:rPr>
          <w:rFonts w:ascii="Arial" w:hAnsi="Arial" w:cs="Arial"/>
          <w:b/>
          <w:color w:val="0070C0"/>
          <w:sz w:val="24"/>
          <w:szCs w:val="24"/>
          <w:u w:val="single"/>
        </w:rPr>
        <w:t>5</w:t>
      </w:r>
      <w:r>
        <w:rPr>
          <w:rFonts w:ascii="Arial" w:hAnsi="Arial" w:cs="Arial"/>
          <w:b/>
          <w:color w:val="0070C0"/>
          <w:sz w:val="24"/>
          <w:szCs w:val="24"/>
          <w:u w:val="single"/>
        </w:rPr>
        <w:t>-1</w:t>
      </w:r>
      <w:r>
        <w:rPr>
          <w:rFonts w:ascii="Arial" w:hAnsi="Arial" w:cs="Arial"/>
          <w:b/>
          <w:color w:val="0070C0"/>
          <w:sz w:val="24"/>
          <w:szCs w:val="24"/>
          <w:u w:val="single"/>
        </w:rPr>
        <w:t>4</w:t>
      </w:r>
      <w:r>
        <w:rPr>
          <w:rFonts w:ascii="Arial" w:hAnsi="Arial" w:cs="Arial"/>
          <w:b/>
          <w:color w:val="0070C0"/>
          <w:sz w:val="24"/>
          <w:szCs w:val="24"/>
          <w:u w:val="single"/>
        </w:rPr>
        <w:t xml:space="preserve">-18 VILLAGE </w:t>
      </w:r>
      <w:r>
        <w:rPr>
          <w:rFonts w:ascii="Arial" w:hAnsi="Arial" w:cs="Arial"/>
          <w:b/>
          <w:color w:val="0070C0"/>
          <w:sz w:val="24"/>
          <w:szCs w:val="24"/>
          <w:u w:val="single"/>
        </w:rPr>
        <w:t>COMMITTEE</w:t>
      </w:r>
      <w:r>
        <w:rPr>
          <w:rFonts w:ascii="Arial" w:hAnsi="Arial" w:cs="Arial"/>
          <w:b/>
          <w:color w:val="0070C0"/>
          <w:sz w:val="24"/>
          <w:szCs w:val="24"/>
          <w:u w:val="single"/>
        </w:rPr>
        <w:t xml:space="preserve"> MEETING</w:t>
      </w:r>
    </w:p>
    <w:p w14:paraId="1955271D" w14:textId="61760191" w:rsidR="00A33A51" w:rsidRDefault="00A33A51" w:rsidP="00A33A51">
      <w:pPr>
        <w:rPr>
          <w:rFonts w:ascii="Arial" w:hAnsi="Arial" w:cs="Arial"/>
          <w:b/>
          <w:sz w:val="24"/>
          <w:szCs w:val="24"/>
        </w:rPr>
      </w:pPr>
    </w:p>
    <w:p w14:paraId="0727073F" w14:textId="7F4DC11E" w:rsidR="00A33A51" w:rsidRDefault="00A33A51" w:rsidP="00A33A51">
      <w:pPr>
        <w:rPr>
          <w:rFonts w:ascii="Arial" w:hAnsi="Arial" w:cs="Arial"/>
          <w:b/>
          <w:sz w:val="24"/>
          <w:szCs w:val="24"/>
        </w:rPr>
      </w:pPr>
    </w:p>
    <w:p w14:paraId="64F695CE" w14:textId="0E53D8C4" w:rsidR="00A33A51" w:rsidRDefault="00A33A51" w:rsidP="007C01A6">
      <w:pPr>
        <w:jc w:val="both"/>
        <w:rPr>
          <w:rFonts w:ascii="Arial" w:hAnsi="Arial" w:cs="Arial"/>
          <w:b/>
          <w:sz w:val="24"/>
          <w:szCs w:val="24"/>
        </w:rPr>
      </w:pPr>
      <w:r>
        <w:rPr>
          <w:rFonts w:ascii="Arial" w:hAnsi="Arial" w:cs="Arial"/>
          <w:b/>
          <w:sz w:val="24"/>
          <w:szCs w:val="24"/>
        </w:rPr>
        <w:t>There is a request for approval of an Ordinance for a Class “B” liquor license to be issued to a private club located at 12221 South Cicero Avenue.  They are cur</w:t>
      </w:r>
      <w:r w:rsidR="007C01A6">
        <w:rPr>
          <w:rFonts w:ascii="Arial" w:hAnsi="Arial" w:cs="Arial"/>
          <w:b/>
          <w:sz w:val="24"/>
          <w:szCs w:val="24"/>
        </w:rPr>
        <w:t>rently going through the process for the business license.  No liquor license will be issued prior to them obtaining a business license.</w:t>
      </w:r>
    </w:p>
    <w:p w14:paraId="41AFA2BB" w14:textId="0A02BD5F" w:rsidR="007C01A6" w:rsidRDefault="007C01A6" w:rsidP="007C01A6">
      <w:pPr>
        <w:jc w:val="both"/>
        <w:rPr>
          <w:rFonts w:ascii="Arial" w:hAnsi="Arial" w:cs="Arial"/>
          <w:b/>
          <w:sz w:val="24"/>
          <w:szCs w:val="24"/>
        </w:rPr>
      </w:pPr>
    </w:p>
    <w:p w14:paraId="2627AC65" w14:textId="772A3D00" w:rsidR="007C01A6" w:rsidRDefault="004220FE" w:rsidP="007C01A6">
      <w:pPr>
        <w:jc w:val="both"/>
        <w:rPr>
          <w:rFonts w:ascii="Arial" w:hAnsi="Arial" w:cs="Arial"/>
          <w:b/>
          <w:sz w:val="24"/>
          <w:szCs w:val="24"/>
        </w:rPr>
      </w:pPr>
      <w:r>
        <w:rPr>
          <w:rFonts w:ascii="Arial" w:hAnsi="Arial" w:cs="Arial"/>
          <w:b/>
          <w:sz w:val="24"/>
          <w:szCs w:val="24"/>
        </w:rPr>
        <w:t>“</w:t>
      </w:r>
      <w:r w:rsidR="007C01A6">
        <w:rPr>
          <w:rFonts w:ascii="Arial" w:hAnsi="Arial" w:cs="Arial"/>
          <w:b/>
          <w:sz w:val="24"/>
          <w:szCs w:val="24"/>
        </w:rPr>
        <w:t>Cop on the Top</w:t>
      </w:r>
      <w:r>
        <w:rPr>
          <w:rFonts w:ascii="Arial" w:hAnsi="Arial" w:cs="Arial"/>
          <w:b/>
          <w:sz w:val="24"/>
          <w:szCs w:val="24"/>
        </w:rPr>
        <w:t>”</w:t>
      </w:r>
      <w:r w:rsidR="007C01A6">
        <w:rPr>
          <w:rFonts w:ascii="Arial" w:hAnsi="Arial" w:cs="Arial"/>
          <w:b/>
          <w:sz w:val="24"/>
          <w:szCs w:val="24"/>
        </w:rPr>
        <w:t xml:space="preserve"> will be held on Friday, May 18 from 5:00 AM to 12:00 Noon at the Dunkin’ Donuts at 122</w:t>
      </w:r>
      <w:r w:rsidR="007C01A6" w:rsidRPr="007C01A6">
        <w:rPr>
          <w:rFonts w:ascii="Arial" w:hAnsi="Arial" w:cs="Arial"/>
          <w:b/>
          <w:sz w:val="24"/>
          <w:szCs w:val="24"/>
          <w:vertAlign w:val="superscript"/>
        </w:rPr>
        <w:t>nd</w:t>
      </w:r>
      <w:r w:rsidR="007C01A6">
        <w:rPr>
          <w:rFonts w:ascii="Arial" w:hAnsi="Arial" w:cs="Arial"/>
          <w:b/>
          <w:sz w:val="24"/>
          <w:szCs w:val="24"/>
        </w:rPr>
        <w:t xml:space="preserve"> and Cicero Avenue and the Dunkin’ Donuts at 118</w:t>
      </w:r>
      <w:r w:rsidR="007C01A6" w:rsidRPr="007C01A6">
        <w:rPr>
          <w:rFonts w:ascii="Arial" w:hAnsi="Arial" w:cs="Arial"/>
          <w:b/>
          <w:sz w:val="24"/>
          <w:szCs w:val="24"/>
          <w:vertAlign w:val="superscript"/>
        </w:rPr>
        <w:t>th</w:t>
      </w:r>
      <w:r w:rsidR="007C01A6">
        <w:rPr>
          <w:rFonts w:ascii="Arial" w:hAnsi="Arial" w:cs="Arial"/>
          <w:b/>
          <w:sz w:val="24"/>
          <w:szCs w:val="24"/>
        </w:rPr>
        <w:t xml:space="preserve"> and Pulaski.  All proceeds from this event will go to Special Olympics.</w:t>
      </w:r>
    </w:p>
    <w:p w14:paraId="588AB0DE" w14:textId="5BB01A66" w:rsidR="007C01A6" w:rsidRDefault="007C01A6" w:rsidP="007C01A6">
      <w:pPr>
        <w:jc w:val="both"/>
        <w:rPr>
          <w:rFonts w:ascii="Arial" w:hAnsi="Arial" w:cs="Arial"/>
          <w:b/>
          <w:sz w:val="24"/>
          <w:szCs w:val="24"/>
        </w:rPr>
      </w:pPr>
    </w:p>
    <w:p w14:paraId="0DF1AE86" w14:textId="3A0C936A" w:rsidR="007C01A6" w:rsidRDefault="007C01A6" w:rsidP="007C01A6">
      <w:pPr>
        <w:jc w:val="both"/>
        <w:rPr>
          <w:rFonts w:ascii="Arial" w:hAnsi="Arial" w:cs="Arial"/>
          <w:b/>
          <w:sz w:val="24"/>
          <w:szCs w:val="24"/>
        </w:rPr>
      </w:pPr>
      <w:r>
        <w:rPr>
          <w:rFonts w:ascii="Arial" w:hAnsi="Arial" w:cs="Arial"/>
          <w:b/>
          <w:sz w:val="24"/>
          <w:szCs w:val="24"/>
        </w:rPr>
        <w:t>There is a request for approval for Finance Director Kent Oliven to attend the 2018 Illinois Municipal Annual Conference from June 24 to June 28 in Springfield, IL.</w:t>
      </w:r>
    </w:p>
    <w:p w14:paraId="0F800B00" w14:textId="3E32A909" w:rsidR="007C01A6" w:rsidRDefault="007C01A6" w:rsidP="007C01A6">
      <w:pPr>
        <w:jc w:val="both"/>
        <w:rPr>
          <w:rFonts w:ascii="Arial" w:hAnsi="Arial" w:cs="Arial"/>
          <w:b/>
          <w:sz w:val="24"/>
          <w:szCs w:val="24"/>
        </w:rPr>
      </w:pPr>
    </w:p>
    <w:p w14:paraId="388B944A" w14:textId="77E53D4D" w:rsidR="007C01A6" w:rsidRDefault="009D53F3" w:rsidP="007C01A6">
      <w:pPr>
        <w:jc w:val="both"/>
        <w:rPr>
          <w:rFonts w:ascii="Arial" w:hAnsi="Arial" w:cs="Arial"/>
          <w:b/>
          <w:sz w:val="24"/>
          <w:szCs w:val="24"/>
        </w:rPr>
      </w:pPr>
      <w:r>
        <w:rPr>
          <w:rFonts w:ascii="Arial" w:hAnsi="Arial" w:cs="Arial"/>
          <w:b/>
          <w:sz w:val="24"/>
          <w:szCs w:val="24"/>
        </w:rPr>
        <w:t>There is a request to hire two full-time Police Officers.  The Police Department currently has 40 officers.  They are budgeted for 42 officers and are expecting a retirement in October.</w:t>
      </w:r>
    </w:p>
    <w:p w14:paraId="306D99B3" w14:textId="77AE4310" w:rsidR="009D53F3" w:rsidRDefault="009D53F3" w:rsidP="007C01A6">
      <w:pPr>
        <w:jc w:val="both"/>
        <w:rPr>
          <w:rFonts w:ascii="Arial" w:hAnsi="Arial" w:cs="Arial"/>
          <w:b/>
          <w:sz w:val="24"/>
          <w:szCs w:val="24"/>
        </w:rPr>
      </w:pPr>
    </w:p>
    <w:p w14:paraId="734FB140" w14:textId="21F42657" w:rsidR="009D53F3" w:rsidRDefault="00754034" w:rsidP="007C01A6">
      <w:pPr>
        <w:jc w:val="both"/>
        <w:rPr>
          <w:rFonts w:ascii="Arial" w:hAnsi="Arial" w:cs="Arial"/>
          <w:b/>
          <w:sz w:val="24"/>
          <w:szCs w:val="24"/>
        </w:rPr>
      </w:pPr>
      <w:r>
        <w:rPr>
          <w:rFonts w:ascii="Arial" w:hAnsi="Arial" w:cs="Arial"/>
          <w:b/>
          <w:sz w:val="24"/>
          <w:szCs w:val="24"/>
        </w:rPr>
        <w:t>Roger Hopkins of Manheim Solutions gave an update on Pulaski Avenue:  Affiliated Management is moving ahead with their façade improvements.  He is continuing to work with Official Cuts and the strip malls on the north end of Pulaski.</w:t>
      </w:r>
      <w:r w:rsidR="007A3C6E">
        <w:rPr>
          <w:rFonts w:ascii="Arial" w:hAnsi="Arial" w:cs="Arial"/>
          <w:b/>
          <w:sz w:val="24"/>
          <w:szCs w:val="24"/>
        </w:rPr>
        <w:t xml:space="preserve">  In the strip mall with the Currency Exchange, there is a possible business interested in moving into the vacant space if the façade and parking lot improvements take place.  He is trying to attract some retailers to the EDCA Auto Sales property and other vacant properties on Pulaski.  EDCA’s rental agreement will be up in February of 2019.  Mayor Ryan stated that the house that the house that the Village is going to demolish at 3725 West 120</w:t>
      </w:r>
      <w:r w:rsidR="007A3C6E" w:rsidRPr="007A3C6E">
        <w:rPr>
          <w:rFonts w:ascii="Arial" w:hAnsi="Arial" w:cs="Arial"/>
          <w:b/>
          <w:sz w:val="24"/>
          <w:szCs w:val="24"/>
          <w:vertAlign w:val="superscript"/>
        </w:rPr>
        <w:t>th</w:t>
      </w:r>
      <w:r w:rsidR="007A3C6E">
        <w:rPr>
          <w:rFonts w:ascii="Arial" w:hAnsi="Arial" w:cs="Arial"/>
          <w:b/>
          <w:sz w:val="24"/>
          <w:szCs w:val="24"/>
        </w:rPr>
        <w:t xml:space="preserve"> Place has 2% asbestos so an Asbestos Study needs to be done before it can be demolished.  The old car wash on Pulaski will be demolished as soon as the permits come in.</w:t>
      </w:r>
    </w:p>
    <w:p w14:paraId="2E6F9DAA" w14:textId="0B00563B" w:rsidR="007A3C6E" w:rsidRDefault="007A3C6E" w:rsidP="007C01A6">
      <w:pPr>
        <w:jc w:val="both"/>
        <w:rPr>
          <w:rFonts w:ascii="Arial" w:hAnsi="Arial" w:cs="Arial"/>
          <w:b/>
          <w:sz w:val="24"/>
          <w:szCs w:val="24"/>
        </w:rPr>
      </w:pPr>
    </w:p>
    <w:p w14:paraId="26F8D640" w14:textId="2F94FCD2" w:rsidR="007A3C6E" w:rsidRDefault="007A3C6E" w:rsidP="007C01A6">
      <w:pPr>
        <w:jc w:val="both"/>
        <w:rPr>
          <w:rFonts w:ascii="Arial" w:hAnsi="Arial" w:cs="Arial"/>
          <w:b/>
          <w:sz w:val="24"/>
          <w:szCs w:val="24"/>
        </w:rPr>
      </w:pPr>
      <w:r>
        <w:rPr>
          <w:rFonts w:ascii="Arial" w:hAnsi="Arial" w:cs="Arial"/>
          <w:b/>
          <w:sz w:val="24"/>
          <w:szCs w:val="24"/>
        </w:rPr>
        <w:t>The Planning and Zoning Commission recommended the approval</w:t>
      </w:r>
      <w:r w:rsidR="006E0439">
        <w:rPr>
          <w:rFonts w:ascii="Arial" w:hAnsi="Arial" w:cs="Arial"/>
          <w:b/>
          <w:sz w:val="24"/>
          <w:szCs w:val="24"/>
        </w:rPr>
        <w:t xml:space="preserve"> for a change in zoning from B-1 to B-3 Special Use to allow the existing property with commercial zoning to obtain a liquor license for the property located at 4845 West 111</w:t>
      </w:r>
      <w:r w:rsidR="006E0439" w:rsidRPr="006E0439">
        <w:rPr>
          <w:rFonts w:ascii="Arial" w:hAnsi="Arial" w:cs="Arial"/>
          <w:b/>
          <w:sz w:val="24"/>
          <w:szCs w:val="24"/>
          <w:vertAlign w:val="superscript"/>
        </w:rPr>
        <w:t>th</w:t>
      </w:r>
      <w:r w:rsidR="006E0439">
        <w:rPr>
          <w:rFonts w:ascii="Arial" w:hAnsi="Arial" w:cs="Arial"/>
          <w:b/>
          <w:sz w:val="24"/>
          <w:szCs w:val="24"/>
        </w:rPr>
        <w:t xml:space="preserve"> Street.  This is specific to the section of the property that will have the Video gaming Café. </w:t>
      </w:r>
    </w:p>
    <w:p w14:paraId="01B3D511" w14:textId="6B01994E" w:rsidR="006E0439" w:rsidRDefault="006E0439" w:rsidP="007C01A6">
      <w:pPr>
        <w:jc w:val="both"/>
        <w:rPr>
          <w:rFonts w:ascii="Arial" w:hAnsi="Arial" w:cs="Arial"/>
          <w:b/>
          <w:sz w:val="24"/>
          <w:szCs w:val="24"/>
        </w:rPr>
      </w:pPr>
    </w:p>
    <w:p w14:paraId="0D9BC507" w14:textId="77777777" w:rsidR="00C85124" w:rsidRDefault="00C85124" w:rsidP="00845786">
      <w:pPr>
        <w:jc w:val="both"/>
        <w:rPr>
          <w:rFonts w:ascii="Arial" w:hAnsi="Arial" w:cs="Arial"/>
          <w:b/>
          <w:color w:val="0070C0"/>
          <w:sz w:val="24"/>
          <w:szCs w:val="24"/>
          <w:u w:val="single"/>
        </w:rPr>
      </w:pPr>
    </w:p>
    <w:p w14:paraId="25115591" w14:textId="77777777" w:rsidR="00C85124" w:rsidRDefault="00C85124" w:rsidP="00845786">
      <w:pPr>
        <w:jc w:val="both"/>
        <w:rPr>
          <w:rFonts w:ascii="Arial" w:hAnsi="Arial" w:cs="Arial"/>
          <w:b/>
          <w:color w:val="0070C0"/>
          <w:sz w:val="24"/>
          <w:szCs w:val="24"/>
          <w:u w:val="single"/>
        </w:rPr>
      </w:pPr>
    </w:p>
    <w:p w14:paraId="679556B0" w14:textId="77777777" w:rsidR="00C85124" w:rsidRDefault="00C85124" w:rsidP="00845786">
      <w:pPr>
        <w:jc w:val="both"/>
        <w:rPr>
          <w:rFonts w:ascii="Arial" w:hAnsi="Arial" w:cs="Arial"/>
          <w:b/>
          <w:color w:val="0070C0"/>
          <w:sz w:val="24"/>
          <w:szCs w:val="24"/>
          <w:u w:val="single"/>
        </w:rPr>
      </w:pPr>
    </w:p>
    <w:p w14:paraId="6E1A72E8" w14:textId="250C6542" w:rsidR="00845786" w:rsidRDefault="00845786" w:rsidP="00845786">
      <w:pPr>
        <w:jc w:val="both"/>
        <w:rPr>
          <w:rFonts w:ascii="Arial" w:hAnsi="Arial" w:cs="Arial"/>
          <w:b/>
          <w:color w:val="0070C0"/>
          <w:sz w:val="24"/>
          <w:szCs w:val="24"/>
          <w:u w:val="single"/>
        </w:rPr>
      </w:pPr>
      <w:r>
        <w:rPr>
          <w:rFonts w:ascii="Arial" w:hAnsi="Arial" w:cs="Arial"/>
          <w:b/>
          <w:color w:val="0070C0"/>
          <w:sz w:val="24"/>
          <w:szCs w:val="24"/>
          <w:u w:val="single"/>
        </w:rPr>
        <w:lastRenderedPageBreak/>
        <w:t>0</w:t>
      </w:r>
      <w:r>
        <w:rPr>
          <w:rFonts w:ascii="Arial" w:hAnsi="Arial" w:cs="Arial"/>
          <w:b/>
          <w:color w:val="0070C0"/>
          <w:sz w:val="24"/>
          <w:szCs w:val="24"/>
          <w:u w:val="single"/>
        </w:rPr>
        <w:t>5</w:t>
      </w:r>
      <w:r>
        <w:rPr>
          <w:rFonts w:ascii="Arial" w:hAnsi="Arial" w:cs="Arial"/>
          <w:b/>
          <w:color w:val="0070C0"/>
          <w:sz w:val="24"/>
          <w:szCs w:val="24"/>
          <w:u w:val="single"/>
        </w:rPr>
        <w:t>-</w:t>
      </w:r>
      <w:r>
        <w:rPr>
          <w:rFonts w:ascii="Arial" w:hAnsi="Arial" w:cs="Arial"/>
          <w:b/>
          <w:color w:val="0070C0"/>
          <w:sz w:val="24"/>
          <w:szCs w:val="24"/>
          <w:u w:val="single"/>
        </w:rPr>
        <w:t>21</w:t>
      </w:r>
      <w:r>
        <w:rPr>
          <w:rFonts w:ascii="Arial" w:hAnsi="Arial" w:cs="Arial"/>
          <w:b/>
          <w:color w:val="0070C0"/>
          <w:sz w:val="24"/>
          <w:szCs w:val="24"/>
          <w:u w:val="single"/>
        </w:rPr>
        <w:t>-18 VILLAGE BOARD MEETING</w:t>
      </w:r>
    </w:p>
    <w:p w14:paraId="37634504" w14:textId="77777777" w:rsidR="006E0439" w:rsidRDefault="006E0439" w:rsidP="007C01A6">
      <w:pPr>
        <w:jc w:val="both"/>
        <w:rPr>
          <w:rFonts w:ascii="Arial" w:hAnsi="Arial" w:cs="Arial"/>
          <w:b/>
          <w:sz w:val="24"/>
          <w:szCs w:val="24"/>
        </w:rPr>
      </w:pPr>
    </w:p>
    <w:p w14:paraId="3A81D5CF" w14:textId="672B833D" w:rsidR="007A3C6E" w:rsidRDefault="00C85124" w:rsidP="007C01A6">
      <w:pPr>
        <w:jc w:val="both"/>
        <w:rPr>
          <w:rFonts w:ascii="Arial" w:hAnsi="Arial" w:cs="Arial"/>
          <w:b/>
          <w:sz w:val="24"/>
          <w:szCs w:val="24"/>
        </w:rPr>
      </w:pPr>
      <w:r>
        <w:rPr>
          <w:rFonts w:ascii="Arial" w:hAnsi="Arial" w:cs="Arial"/>
          <w:b/>
          <w:sz w:val="24"/>
          <w:szCs w:val="24"/>
        </w:rPr>
        <w:t xml:space="preserve">Student Government Day was held.  Eight local high school students participated as representatives of local government.  </w:t>
      </w:r>
    </w:p>
    <w:p w14:paraId="0B56AB2E" w14:textId="16F1CC65" w:rsidR="00C85124" w:rsidRDefault="00C85124" w:rsidP="007C01A6">
      <w:pPr>
        <w:jc w:val="both"/>
        <w:rPr>
          <w:rFonts w:ascii="Arial" w:hAnsi="Arial" w:cs="Arial"/>
          <w:b/>
          <w:sz w:val="24"/>
          <w:szCs w:val="24"/>
        </w:rPr>
      </w:pPr>
    </w:p>
    <w:p w14:paraId="553AF982" w14:textId="08E03F01" w:rsidR="00C85124" w:rsidRDefault="00C85124" w:rsidP="007C01A6">
      <w:pPr>
        <w:jc w:val="both"/>
        <w:rPr>
          <w:rFonts w:ascii="Arial" w:hAnsi="Arial" w:cs="Arial"/>
          <w:b/>
          <w:sz w:val="24"/>
          <w:szCs w:val="24"/>
        </w:rPr>
      </w:pPr>
      <w:r>
        <w:rPr>
          <w:rFonts w:ascii="Arial" w:hAnsi="Arial" w:cs="Arial"/>
          <w:b/>
          <w:sz w:val="24"/>
          <w:szCs w:val="24"/>
        </w:rPr>
        <w:t xml:space="preserve">Two firefighters/paramedics and one police officer </w:t>
      </w:r>
      <w:r w:rsidR="006A7B37">
        <w:rPr>
          <w:rFonts w:ascii="Arial" w:hAnsi="Arial" w:cs="Arial"/>
          <w:b/>
          <w:sz w:val="24"/>
          <w:szCs w:val="24"/>
        </w:rPr>
        <w:t>were</w:t>
      </w:r>
      <w:r>
        <w:rPr>
          <w:rFonts w:ascii="Arial" w:hAnsi="Arial" w:cs="Arial"/>
          <w:b/>
          <w:sz w:val="24"/>
          <w:szCs w:val="24"/>
        </w:rPr>
        <w:t xml:space="preserve"> sworn in.</w:t>
      </w:r>
    </w:p>
    <w:p w14:paraId="36BA15AE" w14:textId="1BDE983E" w:rsidR="00C85124" w:rsidRDefault="00C85124" w:rsidP="007C01A6">
      <w:pPr>
        <w:jc w:val="both"/>
        <w:rPr>
          <w:rFonts w:ascii="Arial" w:hAnsi="Arial" w:cs="Arial"/>
          <w:b/>
          <w:sz w:val="24"/>
          <w:szCs w:val="24"/>
        </w:rPr>
      </w:pPr>
    </w:p>
    <w:p w14:paraId="458348CE" w14:textId="488F2D1F" w:rsidR="00C85124" w:rsidRDefault="00BF6ADF" w:rsidP="007C01A6">
      <w:pPr>
        <w:jc w:val="both"/>
        <w:rPr>
          <w:rFonts w:ascii="Arial" w:hAnsi="Arial" w:cs="Arial"/>
          <w:b/>
          <w:sz w:val="24"/>
          <w:szCs w:val="24"/>
        </w:rPr>
      </w:pPr>
      <w:r>
        <w:rPr>
          <w:rFonts w:ascii="Arial" w:hAnsi="Arial" w:cs="Arial"/>
          <w:b/>
          <w:sz w:val="24"/>
          <w:szCs w:val="24"/>
        </w:rPr>
        <w:t>An Ordinance was approved</w:t>
      </w:r>
      <w:r w:rsidR="001247E9">
        <w:rPr>
          <w:rFonts w:ascii="Arial" w:hAnsi="Arial" w:cs="Arial"/>
          <w:b/>
          <w:sz w:val="24"/>
          <w:szCs w:val="24"/>
        </w:rPr>
        <w:t xml:space="preserve"> amending Chapter 4, Alcoholic Beverages and Liquor Control, Article II, Administration and Enforcement, Division 2, License, Section 4-69, limitation on the total number of licenses.</w:t>
      </w:r>
    </w:p>
    <w:p w14:paraId="37C2C8BE" w14:textId="469BE9A1" w:rsidR="001247E9" w:rsidRDefault="001247E9" w:rsidP="007C01A6">
      <w:pPr>
        <w:jc w:val="both"/>
        <w:rPr>
          <w:rFonts w:ascii="Arial" w:hAnsi="Arial" w:cs="Arial"/>
          <w:b/>
          <w:sz w:val="24"/>
          <w:szCs w:val="24"/>
        </w:rPr>
      </w:pPr>
    </w:p>
    <w:p w14:paraId="665E9FB3" w14:textId="7A53B93B" w:rsidR="001247E9" w:rsidRDefault="001247E9" w:rsidP="007C01A6">
      <w:pPr>
        <w:jc w:val="both"/>
        <w:rPr>
          <w:rFonts w:ascii="Arial" w:hAnsi="Arial" w:cs="Arial"/>
          <w:b/>
          <w:sz w:val="24"/>
          <w:szCs w:val="24"/>
        </w:rPr>
      </w:pPr>
      <w:r>
        <w:rPr>
          <w:rFonts w:ascii="Arial" w:hAnsi="Arial" w:cs="Arial"/>
          <w:b/>
          <w:sz w:val="24"/>
          <w:szCs w:val="24"/>
        </w:rPr>
        <w:t>Approval of given for Fire Chief Tom Styczynski to attend the Illinois Fire Chief’s Annual Symposium on May 16 and May 17 for a cost of $263.12.</w:t>
      </w:r>
    </w:p>
    <w:p w14:paraId="78F6012B" w14:textId="1097CED4" w:rsidR="001247E9" w:rsidRDefault="001247E9" w:rsidP="007C01A6">
      <w:pPr>
        <w:jc w:val="both"/>
        <w:rPr>
          <w:rFonts w:ascii="Arial" w:hAnsi="Arial" w:cs="Arial"/>
          <w:b/>
          <w:sz w:val="24"/>
          <w:szCs w:val="24"/>
        </w:rPr>
      </w:pPr>
    </w:p>
    <w:p w14:paraId="2AE64667" w14:textId="385A2A67" w:rsidR="001247E9" w:rsidRDefault="001247E9" w:rsidP="007C01A6">
      <w:pPr>
        <w:jc w:val="both"/>
        <w:rPr>
          <w:rFonts w:ascii="Arial" w:hAnsi="Arial" w:cs="Arial"/>
          <w:b/>
          <w:sz w:val="24"/>
          <w:szCs w:val="24"/>
        </w:rPr>
      </w:pPr>
      <w:r>
        <w:rPr>
          <w:rFonts w:ascii="Arial" w:hAnsi="Arial" w:cs="Arial"/>
          <w:b/>
          <w:sz w:val="24"/>
          <w:szCs w:val="24"/>
        </w:rPr>
        <w:t>An Ordinance was passed rezoning the property at 12221 South Cicero Avenue, Unit 6, from a B-1 Business District to B-3 Business District.</w:t>
      </w:r>
    </w:p>
    <w:p w14:paraId="761994B2" w14:textId="4E6A645A" w:rsidR="001247E9" w:rsidRDefault="001247E9" w:rsidP="007C01A6">
      <w:pPr>
        <w:jc w:val="both"/>
        <w:rPr>
          <w:rFonts w:ascii="Arial" w:hAnsi="Arial" w:cs="Arial"/>
          <w:b/>
          <w:sz w:val="24"/>
          <w:szCs w:val="24"/>
        </w:rPr>
      </w:pPr>
    </w:p>
    <w:p w14:paraId="6298BBEA" w14:textId="32176061" w:rsidR="001247E9" w:rsidRDefault="001247E9" w:rsidP="007C01A6">
      <w:pPr>
        <w:jc w:val="both"/>
        <w:rPr>
          <w:rFonts w:ascii="Arial" w:hAnsi="Arial" w:cs="Arial"/>
          <w:b/>
          <w:sz w:val="24"/>
          <w:szCs w:val="24"/>
        </w:rPr>
      </w:pPr>
      <w:r>
        <w:rPr>
          <w:rFonts w:ascii="Arial" w:hAnsi="Arial" w:cs="Arial"/>
          <w:b/>
          <w:sz w:val="24"/>
          <w:szCs w:val="24"/>
        </w:rPr>
        <w:t>Approval was given for the Village Attorney to draft an Ordinance to rezone the property at 4845 West 111</w:t>
      </w:r>
      <w:r w:rsidRPr="001247E9">
        <w:rPr>
          <w:rFonts w:ascii="Arial" w:hAnsi="Arial" w:cs="Arial"/>
          <w:b/>
          <w:sz w:val="24"/>
          <w:szCs w:val="24"/>
          <w:vertAlign w:val="superscript"/>
        </w:rPr>
        <w:t>th</w:t>
      </w:r>
      <w:r>
        <w:rPr>
          <w:rFonts w:ascii="Arial" w:hAnsi="Arial" w:cs="Arial"/>
          <w:b/>
          <w:sz w:val="24"/>
          <w:szCs w:val="24"/>
        </w:rPr>
        <w:t xml:space="preserve"> Street, from B-1 Business District to B-3 Business District.</w:t>
      </w:r>
    </w:p>
    <w:p w14:paraId="1F8C4E9E" w14:textId="77777777" w:rsidR="001247E9" w:rsidRDefault="001247E9" w:rsidP="007C01A6">
      <w:pPr>
        <w:jc w:val="both"/>
        <w:rPr>
          <w:rFonts w:ascii="Arial" w:hAnsi="Arial" w:cs="Arial"/>
          <w:b/>
          <w:sz w:val="24"/>
          <w:szCs w:val="24"/>
        </w:rPr>
      </w:pPr>
    </w:p>
    <w:p w14:paraId="305807F5" w14:textId="5C692F62" w:rsidR="001247E9" w:rsidRDefault="00B243DC" w:rsidP="007C01A6">
      <w:pPr>
        <w:jc w:val="both"/>
        <w:rPr>
          <w:rFonts w:ascii="Arial" w:hAnsi="Arial" w:cs="Arial"/>
          <w:b/>
          <w:sz w:val="24"/>
          <w:szCs w:val="24"/>
        </w:rPr>
      </w:pPr>
      <w:r>
        <w:rPr>
          <w:rFonts w:ascii="Arial" w:hAnsi="Arial" w:cs="Arial"/>
          <w:b/>
          <w:sz w:val="24"/>
          <w:szCs w:val="24"/>
        </w:rPr>
        <w:t xml:space="preserve">Approval was given for Christopher Burke Engineering to install two additional </w:t>
      </w:r>
      <w:r w:rsidR="006A7B37">
        <w:rPr>
          <w:rFonts w:ascii="Arial" w:hAnsi="Arial" w:cs="Arial"/>
          <w:b/>
          <w:sz w:val="24"/>
          <w:szCs w:val="24"/>
        </w:rPr>
        <w:t>red-light</w:t>
      </w:r>
      <w:r>
        <w:rPr>
          <w:rFonts w:ascii="Arial" w:hAnsi="Arial" w:cs="Arial"/>
          <w:b/>
          <w:sz w:val="24"/>
          <w:szCs w:val="24"/>
        </w:rPr>
        <w:t xml:space="preserve"> cameras at 115</w:t>
      </w:r>
      <w:r w:rsidRPr="00B243DC">
        <w:rPr>
          <w:rFonts w:ascii="Arial" w:hAnsi="Arial" w:cs="Arial"/>
          <w:b/>
          <w:sz w:val="24"/>
          <w:szCs w:val="24"/>
          <w:vertAlign w:val="superscript"/>
        </w:rPr>
        <w:t>th</w:t>
      </w:r>
      <w:r>
        <w:rPr>
          <w:rFonts w:ascii="Arial" w:hAnsi="Arial" w:cs="Arial"/>
          <w:b/>
          <w:sz w:val="24"/>
          <w:szCs w:val="24"/>
        </w:rPr>
        <w:t xml:space="preserve"> and Cicero Avenue and one additional camera at 127</w:t>
      </w:r>
      <w:r w:rsidRPr="00B243DC">
        <w:rPr>
          <w:rFonts w:ascii="Arial" w:hAnsi="Arial" w:cs="Arial"/>
          <w:b/>
          <w:sz w:val="24"/>
          <w:szCs w:val="24"/>
          <w:vertAlign w:val="superscript"/>
        </w:rPr>
        <w:t>th</w:t>
      </w:r>
      <w:r>
        <w:rPr>
          <w:rFonts w:ascii="Arial" w:hAnsi="Arial" w:cs="Arial"/>
          <w:b/>
          <w:sz w:val="24"/>
          <w:szCs w:val="24"/>
        </w:rPr>
        <w:t xml:space="preserve"> &amp; Cicero Avenue in compliance with the July 6, 2016 renewal with GATSO Red Light Camera Enforcement.  IDOT permits have been received and signed.</w:t>
      </w:r>
    </w:p>
    <w:p w14:paraId="5AB80CE1" w14:textId="61D3028E" w:rsidR="00B243DC" w:rsidRDefault="00B243DC" w:rsidP="007C01A6">
      <w:pPr>
        <w:jc w:val="both"/>
        <w:rPr>
          <w:rFonts w:ascii="Arial" w:hAnsi="Arial" w:cs="Arial"/>
          <w:b/>
          <w:sz w:val="24"/>
          <w:szCs w:val="24"/>
        </w:rPr>
      </w:pPr>
    </w:p>
    <w:p w14:paraId="15573042" w14:textId="1C53D96B" w:rsidR="00B243DC" w:rsidRDefault="00B243DC" w:rsidP="00B243DC">
      <w:pPr>
        <w:jc w:val="both"/>
        <w:rPr>
          <w:rFonts w:ascii="Arial" w:hAnsi="Arial" w:cs="Arial"/>
          <w:b/>
          <w:color w:val="0070C0"/>
          <w:sz w:val="24"/>
          <w:szCs w:val="24"/>
          <w:u w:val="single"/>
        </w:rPr>
      </w:pPr>
      <w:r>
        <w:rPr>
          <w:rFonts w:ascii="Arial" w:hAnsi="Arial" w:cs="Arial"/>
          <w:b/>
          <w:color w:val="0070C0"/>
          <w:sz w:val="24"/>
          <w:szCs w:val="24"/>
          <w:u w:val="single"/>
        </w:rPr>
        <w:t>0</w:t>
      </w:r>
      <w:r>
        <w:rPr>
          <w:rFonts w:ascii="Arial" w:hAnsi="Arial" w:cs="Arial"/>
          <w:b/>
          <w:color w:val="0070C0"/>
          <w:sz w:val="24"/>
          <w:szCs w:val="24"/>
          <w:u w:val="single"/>
        </w:rPr>
        <w:t>5</w:t>
      </w:r>
      <w:r>
        <w:rPr>
          <w:rFonts w:ascii="Arial" w:hAnsi="Arial" w:cs="Arial"/>
          <w:b/>
          <w:color w:val="0070C0"/>
          <w:sz w:val="24"/>
          <w:szCs w:val="24"/>
          <w:u w:val="single"/>
        </w:rPr>
        <w:t>-</w:t>
      </w:r>
      <w:r>
        <w:rPr>
          <w:rFonts w:ascii="Arial" w:hAnsi="Arial" w:cs="Arial"/>
          <w:b/>
          <w:color w:val="0070C0"/>
          <w:sz w:val="24"/>
          <w:szCs w:val="24"/>
          <w:u w:val="single"/>
        </w:rPr>
        <w:t>2</w:t>
      </w:r>
      <w:r>
        <w:rPr>
          <w:rFonts w:ascii="Arial" w:hAnsi="Arial" w:cs="Arial"/>
          <w:b/>
          <w:color w:val="0070C0"/>
          <w:sz w:val="24"/>
          <w:szCs w:val="24"/>
          <w:u w:val="single"/>
        </w:rPr>
        <w:t xml:space="preserve">9-18 VILLAGE </w:t>
      </w:r>
      <w:r>
        <w:rPr>
          <w:rFonts w:ascii="Arial" w:hAnsi="Arial" w:cs="Arial"/>
          <w:b/>
          <w:color w:val="0070C0"/>
          <w:sz w:val="24"/>
          <w:szCs w:val="24"/>
          <w:u w:val="single"/>
        </w:rPr>
        <w:t xml:space="preserve">COMMITTEE </w:t>
      </w:r>
      <w:r>
        <w:rPr>
          <w:rFonts w:ascii="Arial" w:hAnsi="Arial" w:cs="Arial"/>
          <w:b/>
          <w:color w:val="0070C0"/>
          <w:sz w:val="24"/>
          <w:szCs w:val="24"/>
          <w:u w:val="single"/>
        </w:rPr>
        <w:t>MEETING</w:t>
      </w:r>
    </w:p>
    <w:p w14:paraId="7715F439" w14:textId="77777777" w:rsidR="00B243DC" w:rsidRDefault="00B243DC" w:rsidP="007C01A6">
      <w:pPr>
        <w:jc w:val="both"/>
        <w:rPr>
          <w:rFonts w:ascii="Arial" w:hAnsi="Arial" w:cs="Arial"/>
          <w:b/>
          <w:sz w:val="24"/>
          <w:szCs w:val="24"/>
        </w:rPr>
      </w:pPr>
    </w:p>
    <w:p w14:paraId="7F0B6AD9" w14:textId="3B36A498" w:rsidR="001247E9" w:rsidRDefault="001247C8" w:rsidP="007C01A6">
      <w:pPr>
        <w:jc w:val="both"/>
        <w:rPr>
          <w:rFonts w:ascii="Arial" w:hAnsi="Arial" w:cs="Arial"/>
          <w:b/>
          <w:sz w:val="24"/>
          <w:szCs w:val="24"/>
        </w:rPr>
      </w:pPr>
      <w:r>
        <w:rPr>
          <w:rFonts w:ascii="Arial" w:hAnsi="Arial" w:cs="Arial"/>
          <w:b/>
          <w:sz w:val="24"/>
          <w:szCs w:val="24"/>
        </w:rPr>
        <w:t>Mayor</w:t>
      </w:r>
      <w:r w:rsidR="004220FE">
        <w:rPr>
          <w:rFonts w:ascii="Arial" w:hAnsi="Arial" w:cs="Arial"/>
          <w:b/>
          <w:sz w:val="24"/>
          <w:szCs w:val="24"/>
        </w:rPr>
        <w:t xml:space="preserve"> Ryan stated that the “Cop of the Top” event raised over $14,000 for Special Olympics, which was double the amount from the previous year.</w:t>
      </w:r>
    </w:p>
    <w:p w14:paraId="3A5533EF" w14:textId="71B6340F" w:rsidR="004220FE" w:rsidRDefault="004220FE" w:rsidP="007C01A6">
      <w:pPr>
        <w:jc w:val="both"/>
        <w:rPr>
          <w:rFonts w:ascii="Arial" w:hAnsi="Arial" w:cs="Arial"/>
          <w:b/>
          <w:sz w:val="24"/>
          <w:szCs w:val="24"/>
        </w:rPr>
      </w:pPr>
    </w:p>
    <w:p w14:paraId="75F8144A" w14:textId="5B0787B8" w:rsidR="004220FE" w:rsidRDefault="004220FE" w:rsidP="007C01A6">
      <w:pPr>
        <w:jc w:val="both"/>
        <w:rPr>
          <w:rFonts w:ascii="Arial" w:hAnsi="Arial" w:cs="Arial"/>
          <w:b/>
          <w:sz w:val="24"/>
          <w:szCs w:val="24"/>
        </w:rPr>
      </w:pPr>
      <w:r>
        <w:rPr>
          <w:rFonts w:ascii="Arial" w:hAnsi="Arial" w:cs="Arial"/>
          <w:b/>
          <w:sz w:val="24"/>
          <w:szCs w:val="24"/>
        </w:rPr>
        <w:t xml:space="preserve">There was a discussion about providing credit cards with limits for village departments.  The Village has been using petty cash.  </w:t>
      </w:r>
    </w:p>
    <w:p w14:paraId="6CCC008A" w14:textId="77777777" w:rsidR="001247E9" w:rsidRDefault="001247E9" w:rsidP="007C01A6">
      <w:pPr>
        <w:jc w:val="both"/>
        <w:rPr>
          <w:rFonts w:ascii="Arial" w:hAnsi="Arial" w:cs="Arial"/>
          <w:b/>
          <w:sz w:val="24"/>
          <w:szCs w:val="24"/>
        </w:rPr>
      </w:pPr>
    </w:p>
    <w:p w14:paraId="2DDE9634" w14:textId="2C497C3C" w:rsidR="007C01A6" w:rsidRDefault="004220FE" w:rsidP="007C01A6">
      <w:pPr>
        <w:jc w:val="both"/>
        <w:rPr>
          <w:rFonts w:ascii="Arial" w:hAnsi="Arial" w:cs="Arial"/>
          <w:b/>
          <w:sz w:val="24"/>
          <w:szCs w:val="24"/>
        </w:rPr>
      </w:pPr>
      <w:r>
        <w:rPr>
          <w:rFonts w:ascii="Arial" w:hAnsi="Arial" w:cs="Arial"/>
          <w:b/>
          <w:sz w:val="24"/>
          <w:szCs w:val="24"/>
        </w:rPr>
        <w:t>There was a discussion about municipal violations and whether the</w:t>
      </w:r>
      <w:r w:rsidR="00EE6857">
        <w:rPr>
          <w:rFonts w:ascii="Arial" w:hAnsi="Arial" w:cs="Arial"/>
          <w:b/>
          <w:sz w:val="24"/>
          <w:szCs w:val="24"/>
        </w:rPr>
        <w:t xml:space="preserve"> Class D Ordinance</w:t>
      </w:r>
      <w:r>
        <w:rPr>
          <w:rFonts w:ascii="Arial" w:hAnsi="Arial" w:cs="Arial"/>
          <w:b/>
          <w:sz w:val="24"/>
          <w:szCs w:val="24"/>
        </w:rPr>
        <w:t xml:space="preserve"> fines can be paid online.  Trustee Dalzell stated that he feels violat</w:t>
      </w:r>
      <w:r w:rsidR="00EE6857">
        <w:rPr>
          <w:rFonts w:ascii="Arial" w:hAnsi="Arial" w:cs="Arial"/>
          <w:b/>
          <w:sz w:val="24"/>
          <w:szCs w:val="24"/>
        </w:rPr>
        <w:t>o</w:t>
      </w:r>
      <w:r>
        <w:rPr>
          <w:rFonts w:ascii="Arial" w:hAnsi="Arial" w:cs="Arial"/>
          <w:b/>
          <w:sz w:val="24"/>
          <w:szCs w:val="24"/>
        </w:rPr>
        <w:t xml:space="preserve">rs should be appear in court as it is a compliance court.  </w:t>
      </w:r>
    </w:p>
    <w:p w14:paraId="1A2FD268" w14:textId="37A793A2" w:rsidR="00EE6857" w:rsidRDefault="00EE6857" w:rsidP="007C01A6">
      <w:pPr>
        <w:jc w:val="both"/>
        <w:rPr>
          <w:rFonts w:ascii="Arial" w:hAnsi="Arial" w:cs="Arial"/>
          <w:b/>
          <w:sz w:val="24"/>
          <w:szCs w:val="24"/>
        </w:rPr>
      </w:pPr>
    </w:p>
    <w:p w14:paraId="32D77C01" w14:textId="5941A8A6" w:rsidR="00EE6857" w:rsidRDefault="00EE6857" w:rsidP="007C01A6">
      <w:pPr>
        <w:jc w:val="both"/>
        <w:rPr>
          <w:rFonts w:ascii="Arial" w:hAnsi="Arial" w:cs="Arial"/>
          <w:b/>
          <w:sz w:val="24"/>
          <w:szCs w:val="24"/>
        </w:rPr>
      </w:pPr>
      <w:r>
        <w:rPr>
          <w:rFonts w:ascii="Arial" w:hAnsi="Arial" w:cs="Arial"/>
          <w:b/>
          <w:sz w:val="24"/>
          <w:szCs w:val="24"/>
        </w:rPr>
        <w:t>There is a request for an Agreement with Fox Vending to provide vending machines in the Alsip Village Hall.  There will be no cost to the Village.</w:t>
      </w:r>
    </w:p>
    <w:p w14:paraId="46EFCB49" w14:textId="78568755" w:rsidR="00EE6857" w:rsidRDefault="00EE6857" w:rsidP="007C01A6">
      <w:pPr>
        <w:jc w:val="both"/>
        <w:rPr>
          <w:rFonts w:ascii="Arial" w:hAnsi="Arial" w:cs="Arial"/>
          <w:b/>
          <w:sz w:val="24"/>
          <w:szCs w:val="24"/>
        </w:rPr>
      </w:pPr>
    </w:p>
    <w:p w14:paraId="2A92C396" w14:textId="408FE66E" w:rsidR="00EE6857" w:rsidRDefault="00EE6857" w:rsidP="007C01A6">
      <w:pPr>
        <w:jc w:val="both"/>
        <w:rPr>
          <w:rFonts w:ascii="Arial" w:hAnsi="Arial" w:cs="Arial"/>
          <w:b/>
          <w:sz w:val="24"/>
          <w:szCs w:val="24"/>
        </w:rPr>
      </w:pPr>
      <w:r>
        <w:rPr>
          <w:rFonts w:ascii="Arial" w:hAnsi="Arial" w:cs="Arial"/>
          <w:b/>
          <w:sz w:val="24"/>
          <w:szCs w:val="24"/>
        </w:rPr>
        <w:t>The Village Clerk stated that 3,700 vehicle stickers have been sold so far.  The purchase of the village stickers is slow so far.  The normal sale of vehicle stickers is 10,600.</w:t>
      </w:r>
    </w:p>
    <w:p w14:paraId="6B87DF74" w14:textId="569448A5" w:rsidR="00EE6857" w:rsidRDefault="00EE6857" w:rsidP="007C01A6">
      <w:pPr>
        <w:jc w:val="both"/>
        <w:rPr>
          <w:rFonts w:ascii="Arial" w:hAnsi="Arial" w:cs="Arial"/>
          <w:b/>
          <w:sz w:val="24"/>
          <w:szCs w:val="24"/>
        </w:rPr>
      </w:pPr>
    </w:p>
    <w:p w14:paraId="11B3C42D" w14:textId="7A8BFB43" w:rsidR="00EE6857" w:rsidRDefault="00EE6857" w:rsidP="007C01A6">
      <w:pPr>
        <w:jc w:val="both"/>
        <w:rPr>
          <w:rFonts w:ascii="Arial" w:hAnsi="Arial" w:cs="Arial"/>
          <w:b/>
          <w:sz w:val="24"/>
          <w:szCs w:val="24"/>
        </w:rPr>
      </w:pPr>
      <w:r>
        <w:rPr>
          <w:rFonts w:ascii="Arial" w:hAnsi="Arial" w:cs="Arial"/>
          <w:b/>
          <w:sz w:val="24"/>
          <w:szCs w:val="24"/>
        </w:rPr>
        <w:lastRenderedPageBreak/>
        <w:t>There is a request for approval to have the Village Attorney draft a Resolution authorizing the execution of an Intergovernmental Agreement with the City of Palos Heights for the Tinley Creek water main relocation.</w:t>
      </w:r>
    </w:p>
    <w:p w14:paraId="673322C3" w14:textId="2FC9828F" w:rsidR="00EE6857" w:rsidRDefault="00EE6857" w:rsidP="007C01A6">
      <w:pPr>
        <w:jc w:val="both"/>
        <w:rPr>
          <w:rFonts w:ascii="Arial" w:hAnsi="Arial" w:cs="Arial"/>
          <w:b/>
          <w:sz w:val="24"/>
          <w:szCs w:val="24"/>
        </w:rPr>
      </w:pPr>
    </w:p>
    <w:p w14:paraId="60A27B1E" w14:textId="51245677" w:rsidR="00EE6857" w:rsidRDefault="00EE6857" w:rsidP="007C01A6">
      <w:pPr>
        <w:jc w:val="both"/>
        <w:rPr>
          <w:rFonts w:ascii="Arial" w:hAnsi="Arial" w:cs="Arial"/>
          <w:b/>
          <w:sz w:val="24"/>
          <w:szCs w:val="24"/>
        </w:rPr>
      </w:pPr>
      <w:r>
        <w:rPr>
          <w:rFonts w:ascii="Arial" w:hAnsi="Arial" w:cs="Arial"/>
          <w:b/>
          <w:sz w:val="24"/>
          <w:szCs w:val="24"/>
        </w:rPr>
        <w:t>The Pulaski Avenue TIF water main replacement bid opening will take place in June.  The water main will be installed through the parkway from 120</w:t>
      </w:r>
      <w:r w:rsidRPr="00EE6857">
        <w:rPr>
          <w:rFonts w:ascii="Arial" w:hAnsi="Arial" w:cs="Arial"/>
          <w:b/>
          <w:sz w:val="24"/>
          <w:szCs w:val="24"/>
          <w:vertAlign w:val="superscript"/>
        </w:rPr>
        <w:t>th</w:t>
      </w:r>
      <w:r>
        <w:rPr>
          <w:rFonts w:ascii="Arial" w:hAnsi="Arial" w:cs="Arial"/>
          <w:b/>
          <w:sz w:val="24"/>
          <w:szCs w:val="24"/>
        </w:rPr>
        <w:t xml:space="preserve"> Place North to 117th Street.</w:t>
      </w:r>
    </w:p>
    <w:p w14:paraId="7A15F8C1" w14:textId="37F50909" w:rsidR="00EE6857" w:rsidRDefault="00EE6857" w:rsidP="007C01A6">
      <w:pPr>
        <w:jc w:val="both"/>
        <w:rPr>
          <w:rFonts w:ascii="Arial" w:hAnsi="Arial" w:cs="Arial"/>
          <w:b/>
          <w:sz w:val="24"/>
          <w:szCs w:val="24"/>
        </w:rPr>
      </w:pPr>
    </w:p>
    <w:p w14:paraId="4E688119" w14:textId="049CCE54" w:rsidR="00EE6857" w:rsidRDefault="00EE6857" w:rsidP="007C01A6">
      <w:pPr>
        <w:jc w:val="both"/>
        <w:rPr>
          <w:rFonts w:ascii="Arial" w:hAnsi="Arial" w:cs="Arial"/>
          <w:b/>
          <w:sz w:val="24"/>
          <w:szCs w:val="24"/>
        </w:rPr>
      </w:pPr>
      <w:r>
        <w:rPr>
          <w:rFonts w:ascii="Arial" w:hAnsi="Arial" w:cs="Arial"/>
          <w:b/>
          <w:sz w:val="24"/>
          <w:szCs w:val="24"/>
        </w:rPr>
        <w:t xml:space="preserve">There was an update on the vacancies at Heritage </w:t>
      </w:r>
      <w:r w:rsidR="00732053">
        <w:rPr>
          <w:rFonts w:ascii="Arial" w:hAnsi="Arial" w:cs="Arial"/>
          <w:b/>
          <w:sz w:val="24"/>
          <w:szCs w:val="24"/>
        </w:rPr>
        <w:t>I and Heritage II Senior Citizen’s Complex:  Heritage I has two vacancies and Heritage II has five vacancies.</w:t>
      </w:r>
    </w:p>
    <w:p w14:paraId="0EA41D26" w14:textId="48FEE9DC" w:rsidR="00732053" w:rsidRDefault="00732053" w:rsidP="007C01A6">
      <w:pPr>
        <w:jc w:val="both"/>
        <w:rPr>
          <w:rFonts w:ascii="Arial" w:hAnsi="Arial" w:cs="Arial"/>
          <w:b/>
          <w:sz w:val="24"/>
          <w:szCs w:val="24"/>
        </w:rPr>
      </w:pPr>
    </w:p>
    <w:p w14:paraId="4B96793D" w14:textId="1E7BDBA1" w:rsidR="00732053" w:rsidRDefault="00732053" w:rsidP="00732053">
      <w:pPr>
        <w:jc w:val="both"/>
        <w:rPr>
          <w:rFonts w:ascii="Arial" w:hAnsi="Arial" w:cs="Arial"/>
          <w:b/>
          <w:color w:val="0070C0"/>
          <w:sz w:val="24"/>
          <w:szCs w:val="24"/>
          <w:u w:val="single"/>
        </w:rPr>
      </w:pPr>
      <w:r>
        <w:rPr>
          <w:rFonts w:ascii="Arial" w:hAnsi="Arial" w:cs="Arial"/>
          <w:b/>
          <w:color w:val="0070C0"/>
          <w:sz w:val="24"/>
          <w:szCs w:val="24"/>
          <w:u w:val="single"/>
        </w:rPr>
        <w:t>06-04</w:t>
      </w:r>
      <w:r>
        <w:rPr>
          <w:rFonts w:ascii="Arial" w:hAnsi="Arial" w:cs="Arial"/>
          <w:b/>
          <w:color w:val="0070C0"/>
          <w:sz w:val="24"/>
          <w:szCs w:val="24"/>
          <w:u w:val="single"/>
        </w:rPr>
        <w:t>-18 VILLAGE BOARD MEETING</w:t>
      </w:r>
    </w:p>
    <w:p w14:paraId="5EF29BA9" w14:textId="6C0C4129" w:rsidR="00EE6857" w:rsidRDefault="00EE6857" w:rsidP="007C01A6">
      <w:pPr>
        <w:jc w:val="both"/>
        <w:rPr>
          <w:rFonts w:ascii="Arial" w:hAnsi="Arial" w:cs="Arial"/>
          <w:b/>
          <w:sz w:val="24"/>
          <w:szCs w:val="24"/>
        </w:rPr>
      </w:pPr>
    </w:p>
    <w:p w14:paraId="2D2CBDE7" w14:textId="5034E28D" w:rsidR="002731D9" w:rsidRDefault="002731D9" w:rsidP="007C01A6">
      <w:pPr>
        <w:jc w:val="both"/>
        <w:rPr>
          <w:rFonts w:ascii="Arial" w:hAnsi="Arial" w:cs="Arial"/>
          <w:b/>
          <w:sz w:val="24"/>
          <w:szCs w:val="24"/>
        </w:rPr>
      </w:pPr>
      <w:r>
        <w:rPr>
          <w:rFonts w:ascii="Arial" w:hAnsi="Arial" w:cs="Arial"/>
          <w:b/>
          <w:sz w:val="24"/>
          <w:szCs w:val="24"/>
        </w:rPr>
        <w:t>There was a bid opening for</w:t>
      </w:r>
      <w:r w:rsidR="00EB4D9D">
        <w:rPr>
          <w:rFonts w:ascii="Arial" w:hAnsi="Arial" w:cs="Arial"/>
          <w:b/>
          <w:sz w:val="24"/>
          <w:szCs w:val="24"/>
        </w:rPr>
        <w:t xml:space="preserve"> the water main break and restoration concrete and asphalt for the water department.  One bid was received from Davis Concrete Construction, Alsip in the unit price of $333.00.</w:t>
      </w:r>
    </w:p>
    <w:p w14:paraId="17E42014" w14:textId="25AF657A" w:rsidR="00EB4D9D" w:rsidRDefault="00EB4D9D" w:rsidP="007C01A6">
      <w:pPr>
        <w:jc w:val="both"/>
        <w:rPr>
          <w:rFonts w:ascii="Arial" w:hAnsi="Arial" w:cs="Arial"/>
          <w:b/>
          <w:sz w:val="24"/>
          <w:szCs w:val="24"/>
        </w:rPr>
      </w:pPr>
    </w:p>
    <w:p w14:paraId="54D4B45D" w14:textId="51E9BC5B" w:rsidR="00EB4D9D" w:rsidRDefault="00EB4D9D" w:rsidP="007C01A6">
      <w:pPr>
        <w:jc w:val="both"/>
        <w:rPr>
          <w:rFonts w:ascii="Arial" w:hAnsi="Arial" w:cs="Arial"/>
          <w:b/>
          <w:sz w:val="24"/>
          <w:szCs w:val="24"/>
        </w:rPr>
      </w:pPr>
      <w:r>
        <w:rPr>
          <w:rFonts w:ascii="Arial" w:hAnsi="Arial" w:cs="Arial"/>
          <w:b/>
          <w:sz w:val="24"/>
          <w:szCs w:val="24"/>
        </w:rPr>
        <w:t>The request</w:t>
      </w:r>
      <w:r w:rsidR="00D97167">
        <w:rPr>
          <w:rFonts w:ascii="Arial" w:hAnsi="Arial" w:cs="Arial"/>
          <w:b/>
          <w:sz w:val="24"/>
          <w:szCs w:val="24"/>
        </w:rPr>
        <w:t xml:space="preserve"> for an Agreement with Fox Vending to place vending machines in the Village Hall was approved.</w:t>
      </w:r>
    </w:p>
    <w:p w14:paraId="0EEBD351" w14:textId="08167F41" w:rsidR="00D97167" w:rsidRDefault="00D97167" w:rsidP="007C01A6">
      <w:pPr>
        <w:jc w:val="both"/>
        <w:rPr>
          <w:rFonts w:ascii="Arial" w:hAnsi="Arial" w:cs="Arial"/>
          <w:b/>
          <w:sz w:val="24"/>
          <w:szCs w:val="24"/>
        </w:rPr>
      </w:pPr>
    </w:p>
    <w:p w14:paraId="621C9643" w14:textId="43693FD0" w:rsidR="00D97167" w:rsidRDefault="00D97167" w:rsidP="007C01A6">
      <w:pPr>
        <w:jc w:val="both"/>
        <w:rPr>
          <w:rFonts w:ascii="Arial" w:hAnsi="Arial" w:cs="Arial"/>
          <w:b/>
          <w:sz w:val="24"/>
          <w:szCs w:val="24"/>
        </w:rPr>
      </w:pPr>
      <w:r>
        <w:rPr>
          <w:rFonts w:ascii="Arial" w:hAnsi="Arial" w:cs="Arial"/>
          <w:b/>
          <w:sz w:val="24"/>
          <w:szCs w:val="24"/>
        </w:rPr>
        <w:t>Approval was given to advertise for the Pulaski Road water main replacement from 117</w:t>
      </w:r>
      <w:r w:rsidRPr="00D97167">
        <w:rPr>
          <w:rFonts w:ascii="Arial" w:hAnsi="Arial" w:cs="Arial"/>
          <w:b/>
          <w:sz w:val="24"/>
          <w:szCs w:val="24"/>
          <w:vertAlign w:val="superscript"/>
        </w:rPr>
        <w:t>th</w:t>
      </w:r>
      <w:r>
        <w:rPr>
          <w:rFonts w:ascii="Arial" w:hAnsi="Arial" w:cs="Arial"/>
          <w:b/>
          <w:sz w:val="24"/>
          <w:szCs w:val="24"/>
        </w:rPr>
        <w:t xml:space="preserve"> Street to 120</w:t>
      </w:r>
      <w:r w:rsidRPr="00D97167">
        <w:rPr>
          <w:rFonts w:ascii="Arial" w:hAnsi="Arial" w:cs="Arial"/>
          <w:b/>
          <w:sz w:val="24"/>
          <w:szCs w:val="24"/>
          <w:vertAlign w:val="superscript"/>
        </w:rPr>
        <w:t>th</w:t>
      </w:r>
      <w:r>
        <w:rPr>
          <w:rFonts w:ascii="Arial" w:hAnsi="Arial" w:cs="Arial"/>
          <w:b/>
          <w:sz w:val="24"/>
          <w:szCs w:val="24"/>
        </w:rPr>
        <w:t xml:space="preserve"> Street.  Bids will be opened on Monday, June 25, 2018.</w:t>
      </w:r>
    </w:p>
    <w:p w14:paraId="37C1D957" w14:textId="22BBC316" w:rsidR="00D97167" w:rsidRDefault="00D97167" w:rsidP="007C01A6">
      <w:pPr>
        <w:jc w:val="both"/>
        <w:rPr>
          <w:rFonts w:ascii="Arial" w:hAnsi="Arial" w:cs="Arial"/>
          <w:b/>
          <w:sz w:val="24"/>
          <w:szCs w:val="24"/>
        </w:rPr>
      </w:pPr>
    </w:p>
    <w:p w14:paraId="1837ECB9" w14:textId="2D7D01C7" w:rsidR="00D97167" w:rsidRDefault="00D97167" w:rsidP="007C01A6">
      <w:pPr>
        <w:jc w:val="both"/>
        <w:rPr>
          <w:rFonts w:ascii="Arial" w:hAnsi="Arial" w:cs="Arial"/>
          <w:b/>
          <w:sz w:val="24"/>
          <w:szCs w:val="24"/>
        </w:rPr>
      </w:pPr>
      <w:r>
        <w:rPr>
          <w:rFonts w:ascii="Arial" w:hAnsi="Arial" w:cs="Arial"/>
          <w:b/>
          <w:sz w:val="24"/>
          <w:szCs w:val="24"/>
        </w:rPr>
        <w:t>A Resolution was approved in the amount of $500,000 for the maintenance of streets and highways by municipality under the Illinois Highway Code for the Fiscal Year 2018-2019 MFT General Maintenance Program.</w:t>
      </w:r>
    </w:p>
    <w:p w14:paraId="2FBA0B75" w14:textId="0F564B05" w:rsidR="00D97167" w:rsidRDefault="00D97167" w:rsidP="007C01A6">
      <w:pPr>
        <w:jc w:val="both"/>
        <w:rPr>
          <w:rFonts w:ascii="Arial" w:hAnsi="Arial" w:cs="Arial"/>
          <w:b/>
          <w:sz w:val="24"/>
          <w:szCs w:val="24"/>
        </w:rPr>
      </w:pPr>
    </w:p>
    <w:p w14:paraId="7C88A52D" w14:textId="2DE4BB9D" w:rsidR="00D97167" w:rsidRDefault="00D97167" w:rsidP="007C01A6">
      <w:pPr>
        <w:jc w:val="both"/>
        <w:rPr>
          <w:rFonts w:ascii="Arial" w:hAnsi="Arial" w:cs="Arial"/>
          <w:b/>
          <w:sz w:val="24"/>
          <w:szCs w:val="24"/>
        </w:rPr>
      </w:pPr>
      <w:r>
        <w:rPr>
          <w:rFonts w:ascii="Arial" w:hAnsi="Arial" w:cs="Arial"/>
          <w:b/>
          <w:sz w:val="24"/>
          <w:szCs w:val="24"/>
        </w:rPr>
        <w:t>A Resolution was approved for an Intergovernmental Agreement with the Village of Alsip and the City of Palos Heights relative to sharing the costs associated with the IL Route 83 water main project.</w:t>
      </w:r>
    </w:p>
    <w:p w14:paraId="3AFE423D" w14:textId="473FF916" w:rsidR="00D97167" w:rsidRDefault="00D97167" w:rsidP="007C01A6">
      <w:pPr>
        <w:jc w:val="both"/>
        <w:rPr>
          <w:rFonts w:ascii="Arial" w:hAnsi="Arial" w:cs="Arial"/>
          <w:b/>
          <w:sz w:val="24"/>
          <w:szCs w:val="24"/>
        </w:rPr>
      </w:pPr>
    </w:p>
    <w:p w14:paraId="7C4397C1" w14:textId="13D4A0C3" w:rsidR="00D97167" w:rsidRDefault="00D97167" w:rsidP="007C01A6">
      <w:pPr>
        <w:jc w:val="both"/>
        <w:rPr>
          <w:rFonts w:ascii="Arial" w:hAnsi="Arial" w:cs="Arial"/>
          <w:b/>
          <w:sz w:val="24"/>
          <w:szCs w:val="24"/>
        </w:rPr>
      </w:pPr>
      <w:r>
        <w:rPr>
          <w:rFonts w:ascii="Arial" w:hAnsi="Arial" w:cs="Arial"/>
          <w:b/>
          <w:sz w:val="24"/>
          <w:szCs w:val="24"/>
        </w:rPr>
        <w:t>Village Clean-Up Day will be held on Saturday, June 16, 2018 from 8:30 AM to 11:30 AM.  Alsip Fun Fest will also be held that day from 11:00 AM to 10:00 PM.</w:t>
      </w:r>
    </w:p>
    <w:p w14:paraId="5F28020D" w14:textId="1CE382D1" w:rsidR="00D97167" w:rsidRDefault="00D97167" w:rsidP="007C01A6">
      <w:pPr>
        <w:jc w:val="both"/>
        <w:rPr>
          <w:rFonts w:ascii="Arial" w:hAnsi="Arial" w:cs="Arial"/>
          <w:b/>
          <w:sz w:val="24"/>
          <w:szCs w:val="24"/>
        </w:rPr>
      </w:pPr>
    </w:p>
    <w:p w14:paraId="5F1E5A73" w14:textId="2051286F" w:rsidR="00D97167" w:rsidRDefault="00CE14B8" w:rsidP="007C01A6">
      <w:pPr>
        <w:jc w:val="both"/>
        <w:rPr>
          <w:rFonts w:ascii="Arial" w:hAnsi="Arial" w:cs="Arial"/>
          <w:b/>
          <w:sz w:val="24"/>
          <w:szCs w:val="24"/>
        </w:rPr>
      </w:pPr>
      <w:r>
        <w:rPr>
          <w:rFonts w:ascii="Arial" w:hAnsi="Arial" w:cs="Arial"/>
          <w:b/>
          <w:sz w:val="24"/>
          <w:szCs w:val="24"/>
        </w:rPr>
        <w:t>An Ordinance was approved rezoning the property located at 4845A West 111</w:t>
      </w:r>
      <w:r w:rsidRPr="00CE14B8">
        <w:rPr>
          <w:rFonts w:ascii="Arial" w:hAnsi="Arial" w:cs="Arial"/>
          <w:b/>
          <w:sz w:val="24"/>
          <w:szCs w:val="24"/>
          <w:vertAlign w:val="superscript"/>
        </w:rPr>
        <w:t>th</w:t>
      </w:r>
      <w:r>
        <w:rPr>
          <w:rFonts w:ascii="Arial" w:hAnsi="Arial" w:cs="Arial"/>
          <w:b/>
          <w:sz w:val="24"/>
          <w:szCs w:val="24"/>
        </w:rPr>
        <w:t xml:space="preserve"> Street from B-1 Business District to B-3 Business District.   </w:t>
      </w:r>
    </w:p>
    <w:p w14:paraId="501FF0D2" w14:textId="74668652" w:rsidR="00D97167" w:rsidRDefault="00D97167" w:rsidP="007C01A6">
      <w:pPr>
        <w:jc w:val="both"/>
        <w:rPr>
          <w:rFonts w:ascii="Arial" w:hAnsi="Arial" w:cs="Arial"/>
          <w:b/>
          <w:sz w:val="24"/>
          <w:szCs w:val="24"/>
        </w:rPr>
      </w:pPr>
    </w:p>
    <w:p w14:paraId="1C3BF66C" w14:textId="77777777" w:rsidR="00D97167" w:rsidRDefault="00D97167" w:rsidP="007C01A6">
      <w:pPr>
        <w:jc w:val="both"/>
        <w:rPr>
          <w:rFonts w:ascii="Arial" w:hAnsi="Arial" w:cs="Arial"/>
          <w:b/>
          <w:sz w:val="24"/>
          <w:szCs w:val="24"/>
        </w:rPr>
      </w:pPr>
    </w:p>
    <w:p w14:paraId="70369F59" w14:textId="77777777" w:rsidR="00EE6857" w:rsidRPr="00A33A51" w:rsidRDefault="00EE6857" w:rsidP="007C01A6">
      <w:pPr>
        <w:jc w:val="both"/>
        <w:rPr>
          <w:rFonts w:ascii="Arial" w:hAnsi="Arial" w:cs="Arial"/>
          <w:b/>
          <w:sz w:val="24"/>
          <w:szCs w:val="24"/>
        </w:rPr>
      </w:pPr>
    </w:p>
    <w:sectPr w:rsidR="00EE6857" w:rsidRPr="00A3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1247C8"/>
    <w:rsid w:val="001247E9"/>
    <w:rsid w:val="002731D9"/>
    <w:rsid w:val="0039517D"/>
    <w:rsid w:val="004220FE"/>
    <w:rsid w:val="00645252"/>
    <w:rsid w:val="006A7B37"/>
    <w:rsid w:val="006D3D74"/>
    <w:rsid w:val="006E0439"/>
    <w:rsid w:val="00732053"/>
    <w:rsid w:val="00754034"/>
    <w:rsid w:val="007A3C6E"/>
    <w:rsid w:val="007C01A6"/>
    <w:rsid w:val="00845786"/>
    <w:rsid w:val="009C0CE4"/>
    <w:rsid w:val="009D53F3"/>
    <w:rsid w:val="00A33A51"/>
    <w:rsid w:val="00A9204E"/>
    <w:rsid w:val="00B243DC"/>
    <w:rsid w:val="00BF6ADF"/>
    <w:rsid w:val="00C85124"/>
    <w:rsid w:val="00CE14B8"/>
    <w:rsid w:val="00D97167"/>
    <w:rsid w:val="00EB4D9D"/>
    <w:rsid w:val="00E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A491"/>
  <w15:chartTrackingRefBased/>
  <w15:docId w15:val="{9DE8CEC0-41DB-484C-8895-266C2271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041">
      <w:bodyDiv w:val="1"/>
      <w:marLeft w:val="0"/>
      <w:marRight w:val="0"/>
      <w:marTop w:val="0"/>
      <w:marBottom w:val="0"/>
      <w:divBdr>
        <w:top w:val="none" w:sz="0" w:space="0" w:color="auto"/>
        <w:left w:val="none" w:sz="0" w:space="0" w:color="auto"/>
        <w:bottom w:val="none" w:sz="0" w:space="0" w:color="auto"/>
        <w:right w:val="none" w:sz="0" w:space="0" w:color="auto"/>
      </w:divBdr>
    </w:div>
    <w:div w:id="583026907">
      <w:bodyDiv w:val="1"/>
      <w:marLeft w:val="0"/>
      <w:marRight w:val="0"/>
      <w:marTop w:val="0"/>
      <w:marBottom w:val="0"/>
      <w:divBdr>
        <w:top w:val="none" w:sz="0" w:space="0" w:color="auto"/>
        <w:left w:val="none" w:sz="0" w:space="0" w:color="auto"/>
        <w:bottom w:val="none" w:sz="0" w:space="0" w:color="auto"/>
        <w:right w:val="none" w:sz="0" w:space="0" w:color="auto"/>
      </w:divBdr>
    </w:div>
    <w:div w:id="878975431">
      <w:bodyDiv w:val="1"/>
      <w:marLeft w:val="0"/>
      <w:marRight w:val="0"/>
      <w:marTop w:val="0"/>
      <w:marBottom w:val="0"/>
      <w:divBdr>
        <w:top w:val="none" w:sz="0" w:space="0" w:color="auto"/>
        <w:left w:val="none" w:sz="0" w:space="0" w:color="auto"/>
        <w:bottom w:val="none" w:sz="0" w:space="0" w:color="auto"/>
        <w:right w:val="none" w:sz="0" w:space="0" w:color="auto"/>
      </w:divBdr>
    </w:div>
    <w:div w:id="1883705927">
      <w:bodyDiv w:val="1"/>
      <w:marLeft w:val="0"/>
      <w:marRight w:val="0"/>
      <w:marTop w:val="0"/>
      <w:marBottom w:val="0"/>
      <w:divBdr>
        <w:top w:val="none" w:sz="0" w:space="0" w:color="auto"/>
        <w:left w:val="none" w:sz="0" w:space="0" w:color="auto"/>
        <w:bottom w:val="none" w:sz="0" w:space="0" w:color="auto"/>
        <w:right w:val="none" w:sz="0" w:space="0" w:color="auto"/>
      </w:divBdr>
    </w:div>
    <w:div w:id="2005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das.SICAL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infopath/2007/PartnerControls"/>
    <ds:schemaRef ds:uri="http://purl.org/dc/dcmitype/"/>
    <ds:schemaRef ds:uri="http://schemas.microsoft.com/office/2006/documentManagement/types"/>
    <ds:schemaRef ds:uri="4873beb7-5857-4685-be1f-d57550cc96cc"/>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319</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Habdas</dc:creator>
  <cp:keywords/>
  <dc:description/>
  <cp:lastModifiedBy>Denise Habdas</cp:lastModifiedBy>
  <cp:revision>11</cp:revision>
  <dcterms:created xsi:type="dcterms:W3CDTF">2018-06-08T12:05:00Z</dcterms:created>
  <dcterms:modified xsi:type="dcterms:W3CDTF">2018-06-08T17:25:00Z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