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4A120" w14:textId="77777777" w:rsidR="00A9204E" w:rsidRDefault="00A9204E"/>
    <w:p w14:paraId="70663245" w14:textId="77777777" w:rsidR="00A33A51" w:rsidRPr="00A33A51" w:rsidRDefault="00A33A51">
      <w:pPr>
        <w:rPr>
          <w:rFonts w:ascii="Arial" w:hAnsi="Arial" w:cs="Arial"/>
          <w:b/>
          <w:sz w:val="24"/>
          <w:szCs w:val="24"/>
        </w:rPr>
      </w:pPr>
    </w:p>
    <w:p w14:paraId="1BA385C4" w14:textId="7C76FCE1" w:rsidR="00A33A51" w:rsidRDefault="00A33A51" w:rsidP="00A33A51">
      <w:pPr>
        <w:jc w:val="center"/>
        <w:rPr>
          <w:rFonts w:ascii="Arial" w:hAnsi="Arial" w:cs="Arial"/>
          <w:b/>
          <w:sz w:val="24"/>
          <w:szCs w:val="24"/>
        </w:rPr>
      </w:pPr>
      <w:r w:rsidRPr="00A33A51">
        <w:rPr>
          <w:rFonts w:ascii="Arial" w:hAnsi="Arial" w:cs="Arial"/>
          <w:b/>
          <w:sz w:val="24"/>
          <w:szCs w:val="24"/>
        </w:rPr>
        <w:t>VILLAGE BOARD MEETINGS</w:t>
      </w:r>
    </w:p>
    <w:p w14:paraId="7BD03C38" w14:textId="7EA3338A" w:rsidR="00A33A51" w:rsidRDefault="00A33A51" w:rsidP="00A33A51">
      <w:pPr>
        <w:jc w:val="center"/>
        <w:rPr>
          <w:rFonts w:ascii="Arial" w:hAnsi="Arial" w:cs="Arial"/>
          <w:b/>
          <w:sz w:val="24"/>
          <w:szCs w:val="24"/>
        </w:rPr>
      </w:pPr>
    </w:p>
    <w:p w14:paraId="55FD376F" w14:textId="16597A9E" w:rsidR="00A33A51" w:rsidRDefault="006A24D6" w:rsidP="00A33A5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7-16-18 &amp; 7-30-18</w:t>
      </w:r>
    </w:p>
    <w:p w14:paraId="757CADE3" w14:textId="4B27D773" w:rsidR="00A33A51" w:rsidRDefault="00A33A51" w:rsidP="00A33A51">
      <w:pPr>
        <w:jc w:val="center"/>
        <w:rPr>
          <w:rFonts w:ascii="Arial" w:hAnsi="Arial" w:cs="Arial"/>
          <w:b/>
          <w:sz w:val="24"/>
          <w:szCs w:val="24"/>
        </w:rPr>
      </w:pPr>
    </w:p>
    <w:p w14:paraId="52812587" w14:textId="3F898236" w:rsidR="00A33A51" w:rsidRDefault="00A33A51" w:rsidP="00A33A51">
      <w:pPr>
        <w:jc w:val="center"/>
        <w:rPr>
          <w:rFonts w:ascii="Arial" w:hAnsi="Arial" w:cs="Arial"/>
          <w:b/>
          <w:sz w:val="24"/>
          <w:szCs w:val="24"/>
        </w:rPr>
      </w:pPr>
    </w:p>
    <w:p w14:paraId="49E5A40B" w14:textId="6FBC0AD0" w:rsidR="00A33A51" w:rsidRDefault="00A33A51" w:rsidP="00A33A51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0</w:t>
      </w:r>
      <w:r w:rsidR="006A24D6">
        <w:rPr>
          <w:rFonts w:ascii="Arial" w:hAnsi="Arial" w:cs="Arial"/>
          <w:b/>
          <w:color w:val="0070C0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-1</w:t>
      </w:r>
      <w:r w:rsidR="006A24D6">
        <w:rPr>
          <w:rFonts w:ascii="Arial" w:hAnsi="Arial" w:cs="Arial"/>
          <w:b/>
          <w:color w:val="0070C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-18 VILLAGE </w:t>
      </w:r>
      <w:r w:rsidR="000178F7">
        <w:rPr>
          <w:rFonts w:ascii="Arial" w:hAnsi="Arial" w:cs="Arial"/>
          <w:b/>
          <w:color w:val="0070C0"/>
          <w:sz w:val="24"/>
          <w:szCs w:val="24"/>
          <w:u w:val="single"/>
        </w:rPr>
        <w:t>BOARD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MEETING</w:t>
      </w:r>
    </w:p>
    <w:p w14:paraId="1955271D" w14:textId="61760191" w:rsidR="00A33A51" w:rsidRDefault="00A33A51" w:rsidP="00A33A51">
      <w:pPr>
        <w:rPr>
          <w:rFonts w:ascii="Arial" w:hAnsi="Arial" w:cs="Arial"/>
          <w:b/>
          <w:sz w:val="24"/>
          <w:szCs w:val="24"/>
        </w:rPr>
      </w:pPr>
    </w:p>
    <w:p w14:paraId="3A8B45B8" w14:textId="77777777" w:rsidR="006A24D6" w:rsidRDefault="006A24D6" w:rsidP="006A24D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Bids were opened for the 2019 MFT Street Resurfacing. Five bids were received:</w:t>
      </w:r>
    </w:p>
    <w:p w14:paraId="3E9E236F" w14:textId="77777777" w:rsidR="006A24D6" w:rsidRDefault="006A24D6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6A2149CD" w14:textId="77777777" w:rsidR="006A24D6" w:rsidRDefault="006A24D6" w:rsidP="006A24D6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Lindhal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Brothers, Bensenville, IL - $336,677.50</w:t>
      </w:r>
    </w:p>
    <w:p w14:paraId="539C9BD3" w14:textId="77777777" w:rsidR="006A24D6" w:rsidRDefault="006A24D6" w:rsidP="006A24D6">
      <w:pPr>
        <w:rPr>
          <w:rFonts w:ascii="Arial" w:hAnsi="Arial" w:cs="Arial"/>
          <w:b/>
          <w:sz w:val="24"/>
          <w:szCs w:val="24"/>
        </w:rPr>
      </w:pPr>
    </w:p>
    <w:p w14:paraId="01B3D511" w14:textId="1A1931EA" w:rsidR="006E0439" w:rsidRDefault="006A24D6" w:rsidP="006A24D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br/>
      </w:r>
    </w:p>
    <w:p w14:paraId="72651B3F" w14:textId="2BD325CA" w:rsidR="00226EA6" w:rsidRDefault="00226EA6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679556B0" w14:textId="77777777" w:rsidR="00C85124" w:rsidRDefault="00C85124" w:rsidP="00845786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6E1A72E8" w14:textId="2F7C5824" w:rsidR="00845786" w:rsidRDefault="00845786" w:rsidP="00845786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0</w:t>
      </w:r>
      <w:r w:rsidR="00984934">
        <w:rPr>
          <w:rFonts w:ascii="Arial" w:hAnsi="Arial" w:cs="Arial"/>
          <w:b/>
          <w:color w:val="0070C0"/>
          <w:sz w:val="24"/>
          <w:szCs w:val="24"/>
          <w:u w:val="single"/>
        </w:rPr>
        <w:t>6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-2</w:t>
      </w:r>
      <w:r w:rsidR="00984934">
        <w:rPr>
          <w:rFonts w:ascii="Arial" w:hAnsi="Arial" w:cs="Arial"/>
          <w:b/>
          <w:color w:val="0070C0"/>
          <w:sz w:val="24"/>
          <w:szCs w:val="24"/>
          <w:u w:val="single"/>
        </w:rPr>
        <w:t>8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-18 VILLAGE </w:t>
      </w:r>
      <w:r w:rsidR="000178F7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COMMITTEE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MEETING</w:t>
      </w:r>
    </w:p>
    <w:p w14:paraId="10D01C73" w14:textId="2DE65A03" w:rsidR="00984934" w:rsidRDefault="00984934" w:rsidP="00845786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14:paraId="37634504" w14:textId="49BB8EEF" w:rsidR="006E0439" w:rsidRDefault="00984934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Bids were opened for the Pulaski Road Water Main Replacement from 117</w:t>
      </w:r>
      <w:r w:rsidRPr="0098493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to 120</w:t>
      </w:r>
      <w:r w:rsidRPr="00984934">
        <w:rPr>
          <w:rFonts w:ascii="Arial" w:hAnsi="Arial" w:cs="Arial"/>
          <w:b/>
          <w:sz w:val="24"/>
          <w:szCs w:val="24"/>
          <w:vertAlign w:val="superscript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Street.  Three bids were received:</w:t>
      </w:r>
    </w:p>
    <w:p w14:paraId="3B675126" w14:textId="05A0EEFB" w:rsidR="00984934" w:rsidRDefault="00984934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09FCD44D" w14:textId="215978A0" w:rsidR="00984934" w:rsidRDefault="00984934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RJ Underground, Inc., Kenosha, WI - $1,104,856.00</w:t>
      </w:r>
    </w:p>
    <w:p w14:paraId="0075678C" w14:textId="33121C09" w:rsidR="00984934" w:rsidRDefault="00984934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58CA4542" w14:textId="5292E221" w:rsidR="00984934" w:rsidRDefault="00984934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Airy’s, Inc., Tinley Park, IL - $550,729.00</w:t>
      </w:r>
    </w:p>
    <w:p w14:paraId="67F9E946" w14:textId="797701BC" w:rsidR="00984934" w:rsidRDefault="00984934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658A8B4C" w14:textId="03DE6F3E" w:rsidR="00984934" w:rsidRDefault="00984934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LGS Plumbing, Crown Point, IN - $1,160,474.75</w:t>
      </w:r>
    </w:p>
    <w:p w14:paraId="075E5978" w14:textId="499B100F" w:rsidR="00A60AE4" w:rsidRDefault="00A60AE4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5CC3E384" w14:textId="6DB962BD" w:rsidR="00A60AE4" w:rsidRDefault="00A60AE4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Bids were turned over the Committee for review and recommendation.</w:t>
      </w:r>
    </w:p>
    <w:p w14:paraId="2EAA4624" w14:textId="163FAB69" w:rsidR="00BD5F00" w:rsidRDefault="00BD5F00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There was further discussion about the proposed Ordinance allowing the Village to take action against property owners with nuisance greenery such as grass/weeds. Penalties would range from $100 to $1000.  </w:t>
      </w:r>
    </w:p>
    <w:p w14:paraId="239F942B" w14:textId="3C03F1DD" w:rsidR="00BD5F00" w:rsidRDefault="00BD5F00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7E62869F" w14:textId="4346F0E1" w:rsidR="00BD5F00" w:rsidRDefault="00BD5F00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The Alsip Fire Chief is requesting to promote the next person on the eligibility list to the status of lieutenant.  </w:t>
      </w:r>
    </w:p>
    <w:p w14:paraId="1393CA0C" w14:textId="27BAEDD3" w:rsidR="00BD5F00" w:rsidRDefault="00BD5F00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49428BB9" w14:textId="37AA6D62" w:rsidR="00BD5F00" w:rsidRDefault="00BD5F00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There was a discussion about disposing of the 2008 ambulance.  Alsip Fire Chief Tom Styczynski stated the Village of Dolton</w:t>
      </w:r>
      <w:r w:rsidR="00337B43">
        <w:rPr>
          <w:rFonts w:ascii="Arial" w:hAnsi="Arial" w:cs="Arial"/>
          <w:b/>
          <w:color w:val="000000"/>
          <w:sz w:val="26"/>
          <w:szCs w:val="26"/>
        </w:rPr>
        <w:t xml:space="preserve"> may be interested in the ambulance as they do not have their own ambulance.</w:t>
      </w:r>
    </w:p>
    <w:p w14:paraId="20330B4A" w14:textId="6144E2AF" w:rsidR="00337B43" w:rsidRDefault="00337B43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2AB93462" w14:textId="505774A1" w:rsidR="00337B43" w:rsidRDefault="00337B43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 xml:space="preserve">There is a request to purchase six more Keltron radios at a cost of $8,346.00.  </w:t>
      </w:r>
      <w:r w:rsidR="00EB0415">
        <w:rPr>
          <w:rFonts w:ascii="Arial" w:hAnsi="Arial" w:cs="Arial"/>
          <w:b/>
          <w:color w:val="000000"/>
          <w:sz w:val="26"/>
          <w:szCs w:val="26"/>
        </w:rPr>
        <w:t>Alsip Fire Chief Tom Styczynski stated that they are out of them.   There are 329 Keltron</w:t>
      </w:r>
      <w:r w:rsidR="001A6B38">
        <w:rPr>
          <w:rFonts w:ascii="Arial" w:hAnsi="Arial" w:cs="Arial"/>
          <w:b/>
          <w:color w:val="000000"/>
          <w:sz w:val="26"/>
          <w:szCs w:val="26"/>
        </w:rPr>
        <w:t xml:space="preserve"> radio</w:t>
      </w:r>
      <w:r w:rsidR="00EB0415">
        <w:rPr>
          <w:rFonts w:ascii="Arial" w:hAnsi="Arial" w:cs="Arial"/>
          <w:b/>
          <w:color w:val="000000"/>
          <w:sz w:val="26"/>
          <w:szCs w:val="26"/>
        </w:rPr>
        <w:t xml:space="preserve"> boxes in service at the present time.  The contract is up on November 26, 2018 and the program may be disbanded then.  </w:t>
      </w:r>
    </w:p>
    <w:p w14:paraId="489FA410" w14:textId="2F65E6D6" w:rsidR="00EB0415" w:rsidRDefault="00EB0415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14:paraId="73555E3B" w14:textId="39457796" w:rsidR="00EB0415" w:rsidRDefault="00EB0415" w:rsidP="00BD5F00">
      <w:pPr>
        <w:tabs>
          <w:tab w:val="left" w:pos="1440"/>
          <w:tab w:val="left" w:pos="4320"/>
          <w:tab w:val="left" w:pos="4680"/>
          <w:tab w:val="left" w:pos="6480"/>
        </w:tabs>
        <w:jc w:val="both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lastRenderedPageBreak/>
        <w:t>Further discussion took place on the proposed towing fee ordinance.  Other communities have an Administrative Fee.  This fee would come directly to the Village.  The fee being proposed is $50.00 per tow.  So far this year, there have been 303 tows:  91 accident tows; 160 arrest tows and 52 other tows.</w:t>
      </w:r>
    </w:p>
    <w:p w14:paraId="7C0DE152" w14:textId="77777777" w:rsidR="00A60AE4" w:rsidRDefault="00A60AE4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5AB80CE1" w14:textId="61D3028E" w:rsidR="00B243DC" w:rsidRDefault="00B243DC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15573042" w14:textId="73497BFC" w:rsidR="00B243DC" w:rsidRDefault="00B243DC" w:rsidP="00B243DC">
      <w:pPr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>0</w:t>
      </w:r>
      <w:r w:rsidR="008C661E">
        <w:rPr>
          <w:rFonts w:ascii="Arial" w:hAnsi="Arial" w:cs="Arial"/>
          <w:b/>
          <w:color w:val="0070C0"/>
          <w:sz w:val="24"/>
          <w:szCs w:val="24"/>
          <w:u w:val="single"/>
        </w:rPr>
        <w:t>7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-</w:t>
      </w:r>
      <w:r w:rsidR="008C661E">
        <w:rPr>
          <w:rFonts w:ascii="Arial" w:hAnsi="Arial" w:cs="Arial"/>
          <w:b/>
          <w:color w:val="0070C0"/>
          <w:sz w:val="24"/>
          <w:szCs w:val="24"/>
          <w:u w:val="single"/>
        </w:rPr>
        <w:t>02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-18 VILLAGE </w:t>
      </w:r>
      <w:r w:rsidR="008C661E">
        <w:rPr>
          <w:rFonts w:ascii="Arial" w:hAnsi="Arial" w:cs="Arial"/>
          <w:b/>
          <w:color w:val="0070C0"/>
          <w:sz w:val="24"/>
          <w:szCs w:val="24"/>
          <w:u w:val="single"/>
        </w:rPr>
        <w:t>BOARD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MEETING</w:t>
      </w:r>
    </w:p>
    <w:p w14:paraId="7715F439" w14:textId="77777777" w:rsidR="00B243DC" w:rsidRDefault="00B243DC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5F28020D" w14:textId="6106E30E" w:rsidR="00D97167" w:rsidRDefault="000E56BC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 Ordinance was passed </w:t>
      </w:r>
      <w:r w:rsidR="00C9780E">
        <w:rPr>
          <w:rFonts w:ascii="Arial" w:hAnsi="Arial" w:cs="Arial"/>
          <w:b/>
          <w:sz w:val="24"/>
          <w:szCs w:val="24"/>
        </w:rPr>
        <w:t>amending Chapter 13, Miscellaneous Provisions and Offenses, Article III, Vegetation Control, of the Village of Alsip Municipal Code.</w:t>
      </w:r>
    </w:p>
    <w:p w14:paraId="60416C8C" w14:textId="48EE163E" w:rsidR="00C9780E" w:rsidRDefault="00C9780E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70D82B20" w14:textId="2DAB97E4" w:rsidR="00C9780E" w:rsidRDefault="00C9780E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was given to promote Firefighter/Paramedic Reka Bodoni to the rank of Lieutenant to staff six Lieutenants.  The promotion will take place at the July 16, 2018 Village Board Meeting.</w:t>
      </w:r>
    </w:p>
    <w:p w14:paraId="2AEECD03" w14:textId="263BB4FF" w:rsidR="00C9780E" w:rsidRDefault="00C9780E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5B9B6A5C" w14:textId="56EEB9E3" w:rsidR="00C9780E" w:rsidRDefault="00C9780E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request to purchase the ESO brand reporting software for patient care reports and statistical reporting to meet the requirements of Nemsis 3 by the Illinois Department of Public Health was approved at a cost of $12,490.</w:t>
      </w:r>
    </w:p>
    <w:p w14:paraId="1F5E1E19" w14:textId="78B55662" w:rsidR="00C9780E" w:rsidRDefault="00C9780E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5FBFDB5F" w14:textId="27A3002F" w:rsidR="00C9780E" w:rsidRDefault="00C9780E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reque</w:t>
      </w:r>
      <w:r w:rsidR="001A6B38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t to purchase four more Keltron radi</w:t>
      </w:r>
      <w:r w:rsidR="001A6B38">
        <w:rPr>
          <w:rFonts w:ascii="Arial" w:hAnsi="Arial" w:cs="Arial"/>
          <w:b/>
          <w:sz w:val="24"/>
          <w:szCs w:val="24"/>
        </w:rPr>
        <w:t xml:space="preserve">o boxes was approved at a cost of $5,564.00.  </w:t>
      </w:r>
    </w:p>
    <w:p w14:paraId="3A09D044" w14:textId="25879A52" w:rsidR="00C9780E" w:rsidRDefault="00C9780E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5E37F88E" w14:textId="33573622" w:rsidR="00C9780E" w:rsidRDefault="001A6B38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 Ordinance was passed authorizing the donation of the 2008 ambulance to the Village of Dolton.</w:t>
      </w:r>
    </w:p>
    <w:p w14:paraId="33C47B10" w14:textId="55E1BAD3" w:rsidR="001A6B38" w:rsidRDefault="001A6B38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4FC92158" w14:textId="5410ABBF" w:rsidR="001A6B38" w:rsidRDefault="001A6B38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Low bidder, Airy’s, Inc. was awarded the contract for the Pulaski Road Water Main Replacement Project in the amount of $550,729.00.</w:t>
      </w:r>
    </w:p>
    <w:p w14:paraId="501FF0D2" w14:textId="74668652" w:rsidR="00D97167" w:rsidRDefault="00D97167" w:rsidP="007C01A6">
      <w:pPr>
        <w:jc w:val="both"/>
        <w:rPr>
          <w:rFonts w:ascii="Arial" w:hAnsi="Arial" w:cs="Arial"/>
          <w:b/>
          <w:sz w:val="24"/>
          <w:szCs w:val="24"/>
        </w:rPr>
      </w:pPr>
    </w:p>
    <w:p w14:paraId="1C3BF66C" w14:textId="15F5A458" w:rsidR="00D97167" w:rsidRDefault="00BB29D9" w:rsidP="007C01A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Trustee Pierce stated that</w:t>
      </w:r>
      <w:r w:rsidR="00405706">
        <w:rPr>
          <w:rFonts w:ascii="Arial" w:hAnsi="Arial" w:cs="Arial"/>
          <w:b/>
          <w:sz w:val="24"/>
          <w:szCs w:val="24"/>
        </w:rPr>
        <w:t xml:space="preserve"> he is bringing up for approval again the proposed increase of 3% to Simplified Municipal Telecommunications Tax as he was unaware that the telecommunications tax included cell phones.  A vote was taken and the Simplified Municipal Telecommunications Tax was again defeated.   </w:t>
      </w:r>
    </w:p>
    <w:p w14:paraId="70369F59" w14:textId="77777777" w:rsidR="00EE6857" w:rsidRPr="00A33A51" w:rsidRDefault="00EE6857" w:rsidP="007C01A6">
      <w:pPr>
        <w:jc w:val="both"/>
        <w:rPr>
          <w:rFonts w:ascii="Arial" w:hAnsi="Arial" w:cs="Arial"/>
          <w:b/>
          <w:sz w:val="24"/>
          <w:szCs w:val="24"/>
        </w:rPr>
      </w:pPr>
    </w:p>
    <w:sectPr w:rsidR="00EE6857" w:rsidRPr="00A33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51"/>
    <w:rsid w:val="000178F7"/>
    <w:rsid w:val="00080EAE"/>
    <w:rsid w:val="000E56BC"/>
    <w:rsid w:val="000F3C7A"/>
    <w:rsid w:val="001247C8"/>
    <w:rsid w:val="001247E9"/>
    <w:rsid w:val="001A6B38"/>
    <w:rsid w:val="00226EA6"/>
    <w:rsid w:val="002731D9"/>
    <w:rsid w:val="00337B43"/>
    <w:rsid w:val="0039517D"/>
    <w:rsid w:val="00404541"/>
    <w:rsid w:val="00405706"/>
    <w:rsid w:val="004220FE"/>
    <w:rsid w:val="00645252"/>
    <w:rsid w:val="006A24D6"/>
    <w:rsid w:val="006A7B37"/>
    <w:rsid w:val="006D356B"/>
    <w:rsid w:val="006D3D74"/>
    <w:rsid w:val="006E0439"/>
    <w:rsid w:val="00732053"/>
    <w:rsid w:val="00754034"/>
    <w:rsid w:val="007A3C6E"/>
    <w:rsid w:val="007C01A6"/>
    <w:rsid w:val="00845786"/>
    <w:rsid w:val="008C661E"/>
    <w:rsid w:val="00984934"/>
    <w:rsid w:val="009C0CE4"/>
    <w:rsid w:val="009D53F3"/>
    <w:rsid w:val="00A33A51"/>
    <w:rsid w:val="00A60AE4"/>
    <w:rsid w:val="00A9204E"/>
    <w:rsid w:val="00B243DC"/>
    <w:rsid w:val="00BB29D9"/>
    <w:rsid w:val="00BD5F00"/>
    <w:rsid w:val="00BF6ADF"/>
    <w:rsid w:val="00C85124"/>
    <w:rsid w:val="00C9780E"/>
    <w:rsid w:val="00CE14B8"/>
    <w:rsid w:val="00D97167"/>
    <w:rsid w:val="00E06AEF"/>
    <w:rsid w:val="00EB0415"/>
    <w:rsid w:val="00EB4D9D"/>
    <w:rsid w:val="00E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A491"/>
  <w15:chartTrackingRefBased/>
  <w15:docId w15:val="{9DE8CEC0-41DB-484C-8895-266C2271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bdas.SICALC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terms/"/>
    <ds:schemaRef ds:uri="4873beb7-5857-4685-be1f-d57550cc96cc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1036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Habdas</dc:creator>
  <cp:keywords/>
  <dc:description/>
  <cp:lastModifiedBy>Denise Habdas</cp:lastModifiedBy>
  <cp:revision>14</cp:revision>
  <dcterms:created xsi:type="dcterms:W3CDTF">2018-07-05T20:35:00Z</dcterms:created>
  <dcterms:modified xsi:type="dcterms:W3CDTF">2018-08-02T13:40:00Z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