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4A120" w14:textId="77777777" w:rsidR="00A9204E" w:rsidRDefault="00A9204E"/>
    <w:p w14:paraId="70663245" w14:textId="77777777" w:rsidR="00A33A51" w:rsidRPr="00A33A51" w:rsidRDefault="00A33A51">
      <w:pPr>
        <w:rPr>
          <w:rFonts w:ascii="Arial" w:hAnsi="Arial" w:cs="Arial"/>
          <w:b/>
          <w:sz w:val="24"/>
          <w:szCs w:val="24"/>
        </w:rPr>
      </w:pPr>
    </w:p>
    <w:p w14:paraId="1BA385C4" w14:textId="7C76FCE1" w:rsidR="00A33A51" w:rsidRDefault="00A33A51" w:rsidP="00A33A51">
      <w:pPr>
        <w:jc w:val="center"/>
        <w:rPr>
          <w:rFonts w:ascii="Arial" w:hAnsi="Arial" w:cs="Arial"/>
          <w:b/>
          <w:sz w:val="24"/>
          <w:szCs w:val="24"/>
        </w:rPr>
      </w:pPr>
      <w:r w:rsidRPr="00A33A51">
        <w:rPr>
          <w:rFonts w:ascii="Arial" w:hAnsi="Arial" w:cs="Arial"/>
          <w:b/>
          <w:sz w:val="24"/>
          <w:szCs w:val="24"/>
        </w:rPr>
        <w:t>VILLAGE BOARD MEETINGS</w:t>
      </w:r>
    </w:p>
    <w:p w14:paraId="7BD03C38" w14:textId="7EA3338A" w:rsidR="00A33A51" w:rsidRDefault="00A33A51" w:rsidP="00A33A51">
      <w:pPr>
        <w:jc w:val="center"/>
        <w:rPr>
          <w:rFonts w:ascii="Arial" w:hAnsi="Arial" w:cs="Arial"/>
          <w:b/>
          <w:sz w:val="24"/>
          <w:szCs w:val="24"/>
        </w:rPr>
      </w:pPr>
    </w:p>
    <w:p w14:paraId="55FD376F" w14:textId="16597A9E" w:rsidR="00A33A51" w:rsidRDefault="006A24D6" w:rsidP="00A33A51">
      <w:pPr>
        <w:jc w:val="center"/>
        <w:rPr>
          <w:rFonts w:ascii="Arial" w:hAnsi="Arial" w:cs="Arial"/>
          <w:b/>
          <w:sz w:val="24"/>
          <w:szCs w:val="24"/>
        </w:rPr>
      </w:pPr>
      <w:r>
        <w:rPr>
          <w:rFonts w:ascii="Arial" w:hAnsi="Arial" w:cs="Arial"/>
          <w:b/>
          <w:sz w:val="24"/>
          <w:szCs w:val="24"/>
        </w:rPr>
        <w:t>7-16-18 &amp; 7-30-18</w:t>
      </w:r>
    </w:p>
    <w:p w14:paraId="757CADE3" w14:textId="4B27D773" w:rsidR="00A33A51" w:rsidRDefault="00A33A51" w:rsidP="00A33A51">
      <w:pPr>
        <w:jc w:val="center"/>
        <w:rPr>
          <w:rFonts w:ascii="Arial" w:hAnsi="Arial" w:cs="Arial"/>
          <w:b/>
          <w:sz w:val="24"/>
          <w:szCs w:val="24"/>
        </w:rPr>
      </w:pPr>
    </w:p>
    <w:p w14:paraId="52812587" w14:textId="3F898236" w:rsidR="00A33A51" w:rsidRDefault="00A33A51" w:rsidP="00A33A51">
      <w:pPr>
        <w:jc w:val="center"/>
        <w:rPr>
          <w:rFonts w:ascii="Arial" w:hAnsi="Arial" w:cs="Arial"/>
          <w:b/>
          <w:sz w:val="24"/>
          <w:szCs w:val="24"/>
        </w:rPr>
      </w:pPr>
    </w:p>
    <w:p w14:paraId="49E5A40B" w14:textId="6FBC0AD0" w:rsidR="00A33A51" w:rsidRDefault="00A33A51" w:rsidP="00A33A51">
      <w:pPr>
        <w:jc w:val="both"/>
        <w:rPr>
          <w:rFonts w:ascii="Arial" w:hAnsi="Arial" w:cs="Arial"/>
          <w:b/>
          <w:color w:val="0070C0"/>
          <w:sz w:val="24"/>
          <w:szCs w:val="24"/>
          <w:u w:val="single"/>
        </w:rPr>
      </w:pPr>
      <w:r>
        <w:rPr>
          <w:rFonts w:ascii="Arial" w:hAnsi="Arial" w:cs="Arial"/>
          <w:b/>
          <w:color w:val="0070C0"/>
          <w:sz w:val="24"/>
          <w:szCs w:val="24"/>
          <w:u w:val="single"/>
        </w:rPr>
        <w:t>0</w:t>
      </w:r>
      <w:r w:rsidR="006A24D6">
        <w:rPr>
          <w:rFonts w:ascii="Arial" w:hAnsi="Arial" w:cs="Arial"/>
          <w:b/>
          <w:color w:val="0070C0"/>
          <w:sz w:val="24"/>
          <w:szCs w:val="24"/>
          <w:u w:val="single"/>
        </w:rPr>
        <w:t>7</w:t>
      </w:r>
      <w:r>
        <w:rPr>
          <w:rFonts w:ascii="Arial" w:hAnsi="Arial" w:cs="Arial"/>
          <w:b/>
          <w:color w:val="0070C0"/>
          <w:sz w:val="24"/>
          <w:szCs w:val="24"/>
          <w:u w:val="single"/>
        </w:rPr>
        <w:t>-1</w:t>
      </w:r>
      <w:r w:rsidR="006A24D6">
        <w:rPr>
          <w:rFonts w:ascii="Arial" w:hAnsi="Arial" w:cs="Arial"/>
          <w:b/>
          <w:color w:val="0070C0"/>
          <w:sz w:val="24"/>
          <w:szCs w:val="24"/>
          <w:u w:val="single"/>
        </w:rPr>
        <w:t>6</w:t>
      </w:r>
      <w:r>
        <w:rPr>
          <w:rFonts w:ascii="Arial" w:hAnsi="Arial" w:cs="Arial"/>
          <w:b/>
          <w:color w:val="0070C0"/>
          <w:sz w:val="24"/>
          <w:szCs w:val="24"/>
          <w:u w:val="single"/>
        </w:rPr>
        <w:t xml:space="preserve">-18 VILLAGE </w:t>
      </w:r>
      <w:r w:rsidR="000178F7">
        <w:rPr>
          <w:rFonts w:ascii="Arial" w:hAnsi="Arial" w:cs="Arial"/>
          <w:b/>
          <w:color w:val="0070C0"/>
          <w:sz w:val="24"/>
          <w:szCs w:val="24"/>
          <w:u w:val="single"/>
        </w:rPr>
        <w:t>BOARD</w:t>
      </w:r>
      <w:r>
        <w:rPr>
          <w:rFonts w:ascii="Arial" w:hAnsi="Arial" w:cs="Arial"/>
          <w:b/>
          <w:color w:val="0070C0"/>
          <w:sz w:val="24"/>
          <w:szCs w:val="24"/>
          <w:u w:val="single"/>
        </w:rPr>
        <w:t xml:space="preserve"> MEETING</w:t>
      </w:r>
    </w:p>
    <w:p w14:paraId="1955271D" w14:textId="61760191" w:rsidR="00A33A51" w:rsidRDefault="00A33A51" w:rsidP="00A33A51">
      <w:pPr>
        <w:rPr>
          <w:rFonts w:ascii="Arial" w:hAnsi="Arial" w:cs="Arial"/>
          <w:b/>
          <w:sz w:val="24"/>
          <w:szCs w:val="24"/>
        </w:rPr>
      </w:pPr>
    </w:p>
    <w:p w14:paraId="3A8B45B8" w14:textId="77777777" w:rsidR="006A24D6" w:rsidRDefault="006A24D6" w:rsidP="006A24D6">
      <w:pPr>
        <w:rPr>
          <w:rFonts w:ascii="Arial" w:hAnsi="Arial" w:cs="Arial"/>
          <w:b/>
          <w:sz w:val="24"/>
          <w:szCs w:val="24"/>
        </w:rPr>
      </w:pPr>
      <w:r>
        <w:rPr>
          <w:rFonts w:ascii="Arial" w:hAnsi="Arial" w:cs="Arial"/>
          <w:b/>
          <w:sz w:val="24"/>
          <w:szCs w:val="24"/>
        </w:rPr>
        <w:t>Bids were opened for the 2019 MFT Street Resurfacing. Five bids were received:</w:t>
      </w:r>
    </w:p>
    <w:p w14:paraId="3E9E236F" w14:textId="77777777" w:rsidR="006A24D6" w:rsidRDefault="006A24D6" w:rsidP="007C01A6">
      <w:pPr>
        <w:jc w:val="both"/>
        <w:rPr>
          <w:rFonts w:ascii="Arial" w:hAnsi="Arial" w:cs="Arial"/>
          <w:b/>
          <w:sz w:val="24"/>
          <w:szCs w:val="24"/>
        </w:rPr>
      </w:pPr>
    </w:p>
    <w:p w14:paraId="6A2149CD" w14:textId="1DB94F60" w:rsidR="006A24D6" w:rsidRDefault="006A24D6" w:rsidP="006A24D6">
      <w:pPr>
        <w:rPr>
          <w:rFonts w:ascii="Arial" w:hAnsi="Arial" w:cs="Arial"/>
          <w:b/>
          <w:sz w:val="24"/>
          <w:szCs w:val="24"/>
        </w:rPr>
      </w:pPr>
      <w:r>
        <w:rPr>
          <w:rFonts w:ascii="Arial" w:hAnsi="Arial" w:cs="Arial"/>
          <w:b/>
          <w:sz w:val="24"/>
          <w:szCs w:val="24"/>
        </w:rPr>
        <w:t>Linda</w:t>
      </w:r>
      <w:r w:rsidR="003B01E4">
        <w:rPr>
          <w:rFonts w:ascii="Arial" w:hAnsi="Arial" w:cs="Arial"/>
          <w:b/>
          <w:sz w:val="24"/>
          <w:szCs w:val="24"/>
        </w:rPr>
        <w:t>h</w:t>
      </w:r>
      <w:r>
        <w:rPr>
          <w:rFonts w:ascii="Arial" w:hAnsi="Arial" w:cs="Arial"/>
          <w:b/>
          <w:sz w:val="24"/>
          <w:szCs w:val="24"/>
        </w:rPr>
        <w:t>l Brothers, Bensenville, IL - $336,677.50</w:t>
      </w:r>
    </w:p>
    <w:p w14:paraId="6926EA8B" w14:textId="1500BA14" w:rsidR="003B01E4" w:rsidRDefault="003B01E4" w:rsidP="006A24D6">
      <w:pPr>
        <w:rPr>
          <w:rFonts w:ascii="Arial" w:hAnsi="Arial" w:cs="Arial"/>
          <w:b/>
          <w:sz w:val="24"/>
          <w:szCs w:val="24"/>
        </w:rPr>
      </w:pPr>
    </w:p>
    <w:p w14:paraId="57EF541A" w14:textId="709AF880" w:rsidR="003B01E4" w:rsidRDefault="003B01E4" w:rsidP="006A24D6">
      <w:pPr>
        <w:rPr>
          <w:rFonts w:ascii="Arial" w:hAnsi="Arial" w:cs="Arial"/>
          <w:b/>
          <w:sz w:val="24"/>
          <w:szCs w:val="24"/>
        </w:rPr>
      </w:pPr>
      <w:r>
        <w:rPr>
          <w:rFonts w:ascii="Arial" w:hAnsi="Arial" w:cs="Arial"/>
          <w:b/>
          <w:sz w:val="24"/>
          <w:szCs w:val="24"/>
        </w:rPr>
        <w:t>Gallagher Asphalt, Thornton, IL - $326,611.60</w:t>
      </w:r>
    </w:p>
    <w:p w14:paraId="043C30FA" w14:textId="142F9EA5" w:rsidR="003B01E4" w:rsidRDefault="003B01E4" w:rsidP="006A24D6">
      <w:pPr>
        <w:rPr>
          <w:rFonts w:ascii="Arial" w:hAnsi="Arial" w:cs="Arial"/>
          <w:b/>
          <w:sz w:val="24"/>
          <w:szCs w:val="24"/>
        </w:rPr>
      </w:pPr>
    </w:p>
    <w:p w14:paraId="01E5DFC9" w14:textId="42BB0A1F" w:rsidR="003B01E4" w:rsidRDefault="00361905" w:rsidP="006A24D6">
      <w:pPr>
        <w:rPr>
          <w:rFonts w:ascii="Arial" w:hAnsi="Arial" w:cs="Arial"/>
          <w:b/>
          <w:sz w:val="24"/>
          <w:szCs w:val="24"/>
        </w:rPr>
      </w:pPr>
      <w:r>
        <w:rPr>
          <w:rFonts w:ascii="Arial" w:hAnsi="Arial" w:cs="Arial"/>
          <w:b/>
          <w:sz w:val="24"/>
          <w:szCs w:val="24"/>
        </w:rPr>
        <w:t>D Construction, Coal City, IL - $333,368.00</w:t>
      </w:r>
    </w:p>
    <w:p w14:paraId="1C802586" w14:textId="7B2C4C7C" w:rsidR="00361905" w:rsidRDefault="00361905" w:rsidP="006A24D6">
      <w:pPr>
        <w:rPr>
          <w:rFonts w:ascii="Arial" w:hAnsi="Arial" w:cs="Arial"/>
          <w:b/>
          <w:sz w:val="24"/>
          <w:szCs w:val="24"/>
        </w:rPr>
      </w:pPr>
    </w:p>
    <w:p w14:paraId="6D7F23D6" w14:textId="32E60A92" w:rsidR="00361905" w:rsidRDefault="00361905" w:rsidP="006A24D6">
      <w:pPr>
        <w:rPr>
          <w:rFonts w:ascii="Arial" w:hAnsi="Arial" w:cs="Arial"/>
          <w:b/>
          <w:sz w:val="24"/>
          <w:szCs w:val="24"/>
        </w:rPr>
      </w:pPr>
      <w:r>
        <w:rPr>
          <w:rFonts w:ascii="Arial" w:hAnsi="Arial" w:cs="Arial"/>
          <w:b/>
          <w:sz w:val="24"/>
          <w:szCs w:val="24"/>
        </w:rPr>
        <w:t>Iroquois Paving Co., Watseka, IL - $304,418.60</w:t>
      </w:r>
    </w:p>
    <w:p w14:paraId="3E305589" w14:textId="5F4E4215" w:rsidR="00361905" w:rsidRDefault="00361905" w:rsidP="006A24D6">
      <w:pPr>
        <w:rPr>
          <w:rFonts w:ascii="Arial" w:hAnsi="Arial" w:cs="Arial"/>
          <w:b/>
          <w:sz w:val="24"/>
          <w:szCs w:val="24"/>
        </w:rPr>
      </w:pPr>
    </w:p>
    <w:p w14:paraId="584A0D3F" w14:textId="339016B5" w:rsidR="00361905" w:rsidRDefault="00361905" w:rsidP="006A24D6">
      <w:pPr>
        <w:rPr>
          <w:rFonts w:ascii="Arial" w:hAnsi="Arial" w:cs="Arial"/>
          <w:b/>
          <w:sz w:val="24"/>
          <w:szCs w:val="24"/>
        </w:rPr>
      </w:pPr>
      <w:r>
        <w:rPr>
          <w:rFonts w:ascii="Arial" w:hAnsi="Arial" w:cs="Arial"/>
          <w:b/>
          <w:sz w:val="24"/>
          <w:szCs w:val="24"/>
        </w:rPr>
        <w:t>Brothers Asphalt &amp; Paving, Addison, IL - $363,118.30</w:t>
      </w:r>
    </w:p>
    <w:p w14:paraId="39C3EFF3" w14:textId="2CD92115" w:rsidR="00361905" w:rsidRDefault="00361905" w:rsidP="006A24D6">
      <w:pPr>
        <w:rPr>
          <w:rFonts w:ascii="Arial" w:hAnsi="Arial" w:cs="Arial"/>
          <w:b/>
          <w:sz w:val="24"/>
          <w:szCs w:val="24"/>
        </w:rPr>
      </w:pPr>
    </w:p>
    <w:p w14:paraId="20D6FA5F" w14:textId="429FF9B8" w:rsidR="00361905" w:rsidRDefault="00361905" w:rsidP="006A24D6">
      <w:pPr>
        <w:rPr>
          <w:rFonts w:ascii="Arial" w:hAnsi="Arial" w:cs="Arial"/>
          <w:b/>
          <w:sz w:val="24"/>
          <w:szCs w:val="24"/>
        </w:rPr>
      </w:pPr>
      <w:r>
        <w:rPr>
          <w:rFonts w:ascii="Arial" w:hAnsi="Arial" w:cs="Arial"/>
          <w:b/>
          <w:sz w:val="24"/>
          <w:szCs w:val="24"/>
        </w:rPr>
        <w:t>Bids were turned over to committee for review and recommendation.</w:t>
      </w:r>
    </w:p>
    <w:p w14:paraId="0E3BD3F9" w14:textId="283FBFEA" w:rsidR="00361905" w:rsidRDefault="00361905" w:rsidP="006A24D6">
      <w:pPr>
        <w:rPr>
          <w:rFonts w:ascii="Arial" w:hAnsi="Arial" w:cs="Arial"/>
          <w:b/>
          <w:sz w:val="24"/>
          <w:szCs w:val="24"/>
        </w:rPr>
      </w:pPr>
    </w:p>
    <w:p w14:paraId="30B24049" w14:textId="2E1A6F3A" w:rsidR="00361905" w:rsidRDefault="00361905" w:rsidP="00154658">
      <w:pPr>
        <w:jc w:val="both"/>
        <w:rPr>
          <w:rFonts w:ascii="Arial" w:hAnsi="Arial" w:cs="Arial"/>
          <w:b/>
          <w:sz w:val="24"/>
          <w:szCs w:val="24"/>
        </w:rPr>
      </w:pPr>
      <w:r>
        <w:rPr>
          <w:rFonts w:ascii="Arial" w:hAnsi="Arial" w:cs="Arial"/>
          <w:b/>
          <w:sz w:val="24"/>
          <w:szCs w:val="24"/>
        </w:rPr>
        <w:t>Two new firefighters/paramedics were sworn in:  Randy Talski and Brad Carmody.</w:t>
      </w:r>
      <w:r w:rsidR="00C71EB6">
        <w:rPr>
          <w:rFonts w:ascii="Arial" w:hAnsi="Arial" w:cs="Arial"/>
          <w:b/>
          <w:sz w:val="24"/>
          <w:szCs w:val="24"/>
        </w:rPr>
        <w:t xml:space="preserve">  Mayor Ryan stated that five firefighters have retired this year.  </w:t>
      </w:r>
    </w:p>
    <w:p w14:paraId="56321B99" w14:textId="5B59AEB2" w:rsidR="00361905" w:rsidRDefault="00361905" w:rsidP="00154658">
      <w:pPr>
        <w:jc w:val="both"/>
        <w:rPr>
          <w:rFonts w:ascii="Arial" w:hAnsi="Arial" w:cs="Arial"/>
          <w:b/>
          <w:sz w:val="24"/>
          <w:szCs w:val="24"/>
        </w:rPr>
      </w:pPr>
    </w:p>
    <w:p w14:paraId="1A8FD502" w14:textId="7AEB4958" w:rsidR="00361905" w:rsidRDefault="00361905" w:rsidP="000A7430">
      <w:pPr>
        <w:jc w:val="both"/>
        <w:rPr>
          <w:rFonts w:ascii="Arial" w:hAnsi="Arial" w:cs="Arial"/>
          <w:b/>
          <w:sz w:val="24"/>
          <w:szCs w:val="24"/>
        </w:rPr>
      </w:pPr>
      <w:r>
        <w:rPr>
          <w:rFonts w:ascii="Arial" w:hAnsi="Arial" w:cs="Arial"/>
          <w:b/>
          <w:sz w:val="24"/>
          <w:szCs w:val="24"/>
        </w:rPr>
        <w:t>A new Fire Lieutenant was sworn in:  Reka Bodoni.  She was the first full time woman on the Alsip Fire Department.</w:t>
      </w:r>
    </w:p>
    <w:p w14:paraId="539C9BD3" w14:textId="7AEB4958" w:rsidR="006A24D6" w:rsidRDefault="006A24D6" w:rsidP="006A24D6">
      <w:pPr>
        <w:rPr>
          <w:rFonts w:ascii="Arial" w:hAnsi="Arial" w:cs="Arial"/>
          <w:b/>
          <w:sz w:val="24"/>
          <w:szCs w:val="24"/>
        </w:rPr>
      </w:pPr>
    </w:p>
    <w:p w14:paraId="2FF6BEF7" w14:textId="65ECC1C7" w:rsidR="000A7430" w:rsidRDefault="000A7430" w:rsidP="000A7430">
      <w:pPr>
        <w:jc w:val="both"/>
        <w:rPr>
          <w:rFonts w:ascii="Arial" w:hAnsi="Arial" w:cs="Arial"/>
          <w:b/>
          <w:color w:val="141313"/>
          <w:sz w:val="24"/>
          <w:szCs w:val="24"/>
        </w:rPr>
      </w:pPr>
      <w:r>
        <w:rPr>
          <w:rFonts w:ascii="Arial" w:hAnsi="Arial" w:cs="Arial"/>
          <w:b/>
          <w:color w:val="141313"/>
          <w:sz w:val="24"/>
          <w:szCs w:val="24"/>
        </w:rPr>
        <w:t xml:space="preserve">An award presentation was made by the </w:t>
      </w:r>
      <w:r>
        <w:rPr>
          <w:rFonts w:ascii="Arial" w:hAnsi="Arial" w:cs="Arial"/>
          <w:b/>
          <w:color w:val="141313"/>
          <w:sz w:val="24"/>
          <w:szCs w:val="24"/>
        </w:rPr>
        <w:t>President Scott Peterson</w:t>
      </w:r>
      <w:r>
        <w:rPr>
          <w:rFonts w:ascii="Arial" w:hAnsi="Arial" w:cs="Arial"/>
          <w:b/>
          <w:color w:val="141313"/>
          <w:sz w:val="24"/>
          <w:szCs w:val="24"/>
        </w:rPr>
        <w:t xml:space="preserve"> of the Alsip Industrial Association to the winners of 201</w:t>
      </w:r>
      <w:r>
        <w:rPr>
          <w:rFonts w:ascii="Arial" w:hAnsi="Arial" w:cs="Arial"/>
          <w:b/>
          <w:color w:val="141313"/>
          <w:sz w:val="24"/>
          <w:szCs w:val="24"/>
        </w:rPr>
        <w:t>8</w:t>
      </w:r>
      <w:r>
        <w:rPr>
          <w:rFonts w:ascii="Arial" w:hAnsi="Arial" w:cs="Arial"/>
          <w:b/>
          <w:color w:val="141313"/>
          <w:sz w:val="24"/>
          <w:szCs w:val="24"/>
        </w:rPr>
        <w:t xml:space="preserve"> scholarships.  A total of eight $1,000 scholarships were awarded this year.  The Alsip Scholarship Fund was formed by the Alsip Industrial Association and Alsip Chamber of Commerce 2</w:t>
      </w:r>
      <w:r>
        <w:rPr>
          <w:rFonts w:ascii="Arial" w:hAnsi="Arial" w:cs="Arial"/>
          <w:b/>
          <w:color w:val="141313"/>
          <w:sz w:val="24"/>
          <w:szCs w:val="24"/>
        </w:rPr>
        <w:t>6</w:t>
      </w:r>
      <w:r>
        <w:rPr>
          <w:rFonts w:ascii="Arial" w:hAnsi="Arial" w:cs="Arial"/>
          <w:b/>
          <w:color w:val="141313"/>
          <w:sz w:val="24"/>
          <w:szCs w:val="24"/>
        </w:rPr>
        <w:t xml:space="preserve"> years ago to help educate the future workforce of Alsip.  To date approximately $17</w:t>
      </w:r>
      <w:r>
        <w:rPr>
          <w:rFonts w:ascii="Arial" w:hAnsi="Arial" w:cs="Arial"/>
          <w:b/>
          <w:color w:val="141313"/>
          <w:sz w:val="24"/>
          <w:szCs w:val="24"/>
        </w:rPr>
        <w:t>9</w:t>
      </w:r>
      <w:r>
        <w:rPr>
          <w:rFonts w:ascii="Arial" w:hAnsi="Arial" w:cs="Arial"/>
          <w:b/>
          <w:color w:val="141313"/>
          <w:sz w:val="24"/>
          <w:szCs w:val="24"/>
        </w:rPr>
        <w:t>,000 in scholarship funds have been awarded.</w:t>
      </w:r>
    </w:p>
    <w:p w14:paraId="46D2CB9B" w14:textId="1FD9CAC2" w:rsidR="00C71EB6" w:rsidRDefault="00C71EB6" w:rsidP="000A7430">
      <w:pPr>
        <w:jc w:val="both"/>
        <w:rPr>
          <w:rFonts w:ascii="Arial" w:hAnsi="Arial" w:cs="Arial"/>
          <w:b/>
          <w:color w:val="141313"/>
          <w:sz w:val="24"/>
          <w:szCs w:val="24"/>
        </w:rPr>
      </w:pPr>
    </w:p>
    <w:p w14:paraId="014438F7" w14:textId="350856D8" w:rsidR="00C71EB6" w:rsidRDefault="00C71EB6" w:rsidP="000A7430">
      <w:pPr>
        <w:jc w:val="both"/>
        <w:rPr>
          <w:rFonts w:ascii="Arial" w:hAnsi="Arial" w:cs="Arial"/>
          <w:b/>
          <w:color w:val="141313"/>
          <w:sz w:val="24"/>
          <w:szCs w:val="24"/>
        </w:rPr>
      </w:pPr>
      <w:r>
        <w:rPr>
          <w:rFonts w:ascii="Arial" w:hAnsi="Arial" w:cs="Arial"/>
          <w:b/>
          <w:color w:val="141313"/>
          <w:sz w:val="24"/>
          <w:szCs w:val="24"/>
        </w:rPr>
        <w:t xml:space="preserve">Mayor Ryan stated that the </w:t>
      </w:r>
      <w:r w:rsidR="00E656B2">
        <w:rPr>
          <w:rFonts w:ascii="Arial" w:hAnsi="Arial" w:cs="Arial"/>
          <w:b/>
          <w:color w:val="141313"/>
          <w:sz w:val="24"/>
          <w:szCs w:val="24"/>
        </w:rPr>
        <w:t>V</w:t>
      </w:r>
      <w:r>
        <w:rPr>
          <w:rFonts w:ascii="Arial" w:hAnsi="Arial" w:cs="Arial"/>
          <w:b/>
          <w:color w:val="141313"/>
          <w:sz w:val="24"/>
          <w:szCs w:val="24"/>
        </w:rPr>
        <w:t xml:space="preserve">illage has come out with a new </w:t>
      </w:r>
      <w:r w:rsidR="00E656B2">
        <w:rPr>
          <w:rFonts w:ascii="Arial" w:hAnsi="Arial" w:cs="Arial"/>
          <w:b/>
          <w:color w:val="141313"/>
          <w:sz w:val="24"/>
          <w:szCs w:val="24"/>
        </w:rPr>
        <w:t>newsletter:</w:t>
      </w:r>
      <w:r>
        <w:rPr>
          <w:rFonts w:ascii="Arial" w:hAnsi="Arial" w:cs="Arial"/>
          <w:b/>
          <w:color w:val="141313"/>
          <w:sz w:val="24"/>
          <w:szCs w:val="24"/>
        </w:rPr>
        <w:t xml:space="preserve">  The Alsip Messenger.  There will be a Summer/Fall Edition and a Winter/Spring Edition.</w:t>
      </w:r>
    </w:p>
    <w:p w14:paraId="72651B3F" w14:textId="11C4325F" w:rsidR="00226EA6" w:rsidRDefault="00226EA6" w:rsidP="000A7430">
      <w:pPr>
        <w:rPr>
          <w:rFonts w:ascii="Arial" w:hAnsi="Arial" w:cs="Arial"/>
          <w:b/>
          <w:sz w:val="24"/>
          <w:szCs w:val="24"/>
        </w:rPr>
      </w:pPr>
    </w:p>
    <w:p w14:paraId="679556B0" w14:textId="77777777" w:rsidR="00C85124" w:rsidRDefault="00C85124" w:rsidP="00845786">
      <w:pPr>
        <w:jc w:val="both"/>
        <w:rPr>
          <w:rFonts w:ascii="Arial" w:hAnsi="Arial" w:cs="Arial"/>
          <w:b/>
          <w:color w:val="0070C0"/>
          <w:sz w:val="24"/>
          <w:szCs w:val="24"/>
          <w:u w:val="single"/>
        </w:rPr>
      </w:pPr>
    </w:p>
    <w:p w14:paraId="6E1A72E8" w14:textId="38D50A2F" w:rsidR="00845786" w:rsidRDefault="00845786" w:rsidP="00845786">
      <w:pPr>
        <w:jc w:val="both"/>
        <w:rPr>
          <w:rFonts w:ascii="Arial" w:hAnsi="Arial" w:cs="Arial"/>
          <w:b/>
          <w:color w:val="0070C0"/>
          <w:sz w:val="24"/>
          <w:szCs w:val="24"/>
          <w:u w:val="single"/>
        </w:rPr>
      </w:pPr>
      <w:r>
        <w:rPr>
          <w:rFonts w:ascii="Arial" w:hAnsi="Arial" w:cs="Arial"/>
          <w:b/>
          <w:color w:val="0070C0"/>
          <w:sz w:val="24"/>
          <w:szCs w:val="24"/>
          <w:u w:val="single"/>
        </w:rPr>
        <w:t>0</w:t>
      </w:r>
      <w:r w:rsidR="00E656B2">
        <w:rPr>
          <w:rFonts w:ascii="Arial" w:hAnsi="Arial" w:cs="Arial"/>
          <w:b/>
          <w:color w:val="0070C0"/>
          <w:sz w:val="24"/>
          <w:szCs w:val="24"/>
          <w:u w:val="single"/>
        </w:rPr>
        <w:t>7</w:t>
      </w:r>
      <w:r>
        <w:rPr>
          <w:rFonts w:ascii="Arial" w:hAnsi="Arial" w:cs="Arial"/>
          <w:b/>
          <w:color w:val="0070C0"/>
          <w:sz w:val="24"/>
          <w:szCs w:val="24"/>
          <w:u w:val="single"/>
        </w:rPr>
        <w:t>-</w:t>
      </w:r>
      <w:r w:rsidR="00E656B2">
        <w:rPr>
          <w:rFonts w:ascii="Arial" w:hAnsi="Arial" w:cs="Arial"/>
          <w:b/>
          <w:color w:val="0070C0"/>
          <w:sz w:val="24"/>
          <w:szCs w:val="24"/>
          <w:u w:val="single"/>
        </w:rPr>
        <w:t>30</w:t>
      </w:r>
      <w:r>
        <w:rPr>
          <w:rFonts w:ascii="Arial" w:hAnsi="Arial" w:cs="Arial"/>
          <w:b/>
          <w:color w:val="0070C0"/>
          <w:sz w:val="24"/>
          <w:szCs w:val="24"/>
          <w:u w:val="single"/>
        </w:rPr>
        <w:t xml:space="preserve">-18 VILLAGE </w:t>
      </w:r>
      <w:r w:rsidR="000178F7">
        <w:rPr>
          <w:rFonts w:ascii="Arial" w:hAnsi="Arial" w:cs="Arial"/>
          <w:b/>
          <w:color w:val="0070C0"/>
          <w:sz w:val="24"/>
          <w:szCs w:val="24"/>
          <w:u w:val="single"/>
        </w:rPr>
        <w:t xml:space="preserve">COMMITTEE </w:t>
      </w:r>
      <w:r>
        <w:rPr>
          <w:rFonts w:ascii="Arial" w:hAnsi="Arial" w:cs="Arial"/>
          <w:b/>
          <w:color w:val="0070C0"/>
          <w:sz w:val="24"/>
          <w:szCs w:val="24"/>
          <w:u w:val="single"/>
        </w:rPr>
        <w:t>MEETING</w:t>
      </w:r>
    </w:p>
    <w:p w14:paraId="10D01C73" w14:textId="2DE65A03" w:rsidR="00984934" w:rsidRDefault="00984934" w:rsidP="00845786">
      <w:pPr>
        <w:jc w:val="both"/>
        <w:rPr>
          <w:rFonts w:ascii="Arial" w:hAnsi="Arial" w:cs="Arial"/>
          <w:b/>
          <w:color w:val="0070C0"/>
          <w:sz w:val="24"/>
          <w:szCs w:val="24"/>
          <w:u w:val="single"/>
        </w:rPr>
      </w:pPr>
    </w:p>
    <w:p w14:paraId="7C0DE152" w14:textId="55E5673B" w:rsidR="00A60AE4" w:rsidRDefault="00D77BF5" w:rsidP="007C01A6">
      <w:pPr>
        <w:jc w:val="both"/>
        <w:rPr>
          <w:rFonts w:ascii="Arial" w:hAnsi="Arial" w:cs="Arial"/>
          <w:b/>
          <w:sz w:val="24"/>
          <w:szCs w:val="24"/>
        </w:rPr>
      </w:pPr>
      <w:r>
        <w:rPr>
          <w:rFonts w:ascii="Arial" w:hAnsi="Arial" w:cs="Arial"/>
          <w:b/>
          <w:sz w:val="24"/>
          <w:szCs w:val="24"/>
        </w:rPr>
        <w:t xml:space="preserve">Mayor Ryan reported that the Demolition of the </w:t>
      </w:r>
      <w:r w:rsidR="003B4219">
        <w:rPr>
          <w:rFonts w:ascii="Arial" w:hAnsi="Arial" w:cs="Arial"/>
          <w:b/>
          <w:sz w:val="24"/>
          <w:szCs w:val="24"/>
        </w:rPr>
        <w:t>Car Wash</w:t>
      </w:r>
      <w:r>
        <w:rPr>
          <w:rFonts w:ascii="Arial" w:hAnsi="Arial" w:cs="Arial"/>
          <w:b/>
          <w:sz w:val="24"/>
          <w:szCs w:val="24"/>
        </w:rPr>
        <w:t xml:space="preserve"> on Pulaski will take place on August 15 and the demolition of the house on 120</w:t>
      </w:r>
      <w:r w:rsidRPr="00D77BF5">
        <w:rPr>
          <w:rFonts w:ascii="Arial" w:hAnsi="Arial" w:cs="Arial"/>
          <w:b/>
          <w:sz w:val="24"/>
          <w:szCs w:val="24"/>
          <w:vertAlign w:val="superscript"/>
        </w:rPr>
        <w:t>th</w:t>
      </w:r>
      <w:r>
        <w:rPr>
          <w:rFonts w:ascii="Arial" w:hAnsi="Arial" w:cs="Arial"/>
          <w:b/>
          <w:sz w:val="24"/>
          <w:szCs w:val="24"/>
        </w:rPr>
        <w:t xml:space="preserve"> Place will follow shortly after that.</w:t>
      </w:r>
    </w:p>
    <w:p w14:paraId="4DC6D77D" w14:textId="4B39A67E" w:rsidR="00D77BF5" w:rsidRDefault="00D77BF5" w:rsidP="007C01A6">
      <w:pPr>
        <w:jc w:val="both"/>
        <w:rPr>
          <w:rFonts w:ascii="Arial" w:hAnsi="Arial" w:cs="Arial"/>
          <w:b/>
          <w:sz w:val="24"/>
          <w:szCs w:val="24"/>
        </w:rPr>
      </w:pPr>
    </w:p>
    <w:p w14:paraId="6C746812" w14:textId="77777777" w:rsidR="00291E29" w:rsidRDefault="00D77BF5" w:rsidP="007C01A6">
      <w:pPr>
        <w:jc w:val="both"/>
        <w:rPr>
          <w:rFonts w:ascii="Arial" w:hAnsi="Arial" w:cs="Arial"/>
          <w:b/>
          <w:sz w:val="24"/>
          <w:szCs w:val="24"/>
        </w:rPr>
      </w:pPr>
      <w:r>
        <w:rPr>
          <w:rFonts w:ascii="Arial" w:hAnsi="Arial" w:cs="Arial"/>
          <w:b/>
          <w:sz w:val="24"/>
          <w:szCs w:val="24"/>
        </w:rPr>
        <w:lastRenderedPageBreak/>
        <w:t xml:space="preserve">There is a request from the Alsip Fire Department to purchase </w:t>
      </w:r>
      <w:r w:rsidR="005D489E">
        <w:rPr>
          <w:rFonts w:ascii="Arial" w:hAnsi="Arial" w:cs="Arial"/>
          <w:b/>
          <w:sz w:val="24"/>
          <w:szCs w:val="24"/>
        </w:rPr>
        <w:t>three</w:t>
      </w:r>
      <w:r>
        <w:rPr>
          <w:rFonts w:ascii="Arial" w:hAnsi="Arial" w:cs="Arial"/>
          <w:b/>
          <w:sz w:val="24"/>
          <w:szCs w:val="24"/>
        </w:rPr>
        <w:t xml:space="preserve"> Zoll Cardiac Monitors for a total price of $100,806.00.  Alsip Fire Chief Tom Styczynski stated that the present cardiac monitors are approaching 10 years old</w:t>
      </w:r>
      <w:r w:rsidR="005D489E">
        <w:rPr>
          <w:rFonts w:ascii="Arial" w:hAnsi="Arial" w:cs="Arial"/>
          <w:b/>
          <w:sz w:val="24"/>
          <w:szCs w:val="24"/>
        </w:rPr>
        <w:t xml:space="preserve"> and standards have changed.  The Village can join in on a regional purchase of the Zoll cardiac monitors with Silver Cross Hospital and save 10%.   Most of the hospitals have Zoll cardiac monitors as they do not require a lot of maintenance and they can do CPR and monitor the patient at the same time. Zoll is the best brand out there and no other cardiac monitor can monitor rhythm.  Discussion was held.  The Village Trustees stated that they would like to see comparable quotes; however, the Fire Chief stated that there are not any comparable cardiac monitors out there.   The Fire Chief further stated that most municipalities use Zoll</w:t>
      </w:r>
      <w:r w:rsidR="00291E29">
        <w:rPr>
          <w:rFonts w:ascii="Arial" w:hAnsi="Arial" w:cs="Arial"/>
          <w:b/>
          <w:sz w:val="24"/>
          <w:szCs w:val="24"/>
        </w:rPr>
        <w:t>,</w:t>
      </w:r>
    </w:p>
    <w:p w14:paraId="00C86E92" w14:textId="77777777" w:rsidR="00291E29" w:rsidRDefault="00291E29" w:rsidP="007C01A6">
      <w:pPr>
        <w:jc w:val="both"/>
        <w:rPr>
          <w:rFonts w:ascii="Arial" w:hAnsi="Arial" w:cs="Arial"/>
          <w:b/>
          <w:sz w:val="24"/>
          <w:szCs w:val="24"/>
        </w:rPr>
      </w:pPr>
    </w:p>
    <w:p w14:paraId="4311500E" w14:textId="77777777" w:rsidR="00291E29" w:rsidRDefault="00291E29" w:rsidP="007C01A6">
      <w:pPr>
        <w:jc w:val="both"/>
        <w:rPr>
          <w:rFonts w:ascii="Arial" w:hAnsi="Arial" w:cs="Arial"/>
          <w:b/>
          <w:sz w:val="24"/>
          <w:szCs w:val="24"/>
        </w:rPr>
      </w:pPr>
      <w:r>
        <w:rPr>
          <w:rFonts w:ascii="Arial" w:hAnsi="Arial" w:cs="Arial"/>
          <w:b/>
          <w:sz w:val="24"/>
          <w:szCs w:val="24"/>
        </w:rPr>
        <w:t>Low bidder, Iroquois Paving Co., will be awarded the 2019 MFT Street Resurfacing Contract in the amount of $304,418.60.</w:t>
      </w:r>
    </w:p>
    <w:p w14:paraId="479C967F" w14:textId="77777777" w:rsidR="00291E29" w:rsidRDefault="00291E29" w:rsidP="007C01A6">
      <w:pPr>
        <w:jc w:val="both"/>
        <w:rPr>
          <w:rFonts w:ascii="Arial" w:hAnsi="Arial" w:cs="Arial"/>
          <w:b/>
          <w:sz w:val="24"/>
          <w:szCs w:val="24"/>
        </w:rPr>
      </w:pPr>
    </w:p>
    <w:p w14:paraId="7DB50005" w14:textId="7F4D5FEA" w:rsidR="00D77BF5" w:rsidRDefault="00291E29" w:rsidP="007C01A6">
      <w:pPr>
        <w:jc w:val="both"/>
        <w:rPr>
          <w:rFonts w:ascii="Arial" w:hAnsi="Arial" w:cs="Arial"/>
          <w:b/>
          <w:sz w:val="24"/>
          <w:szCs w:val="24"/>
        </w:rPr>
      </w:pPr>
      <w:r>
        <w:rPr>
          <w:rFonts w:ascii="Arial" w:hAnsi="Arial" w:cs="Arial"/>
          <w:b/>
          <w:sz w:val="24"/>
          <w:szCs w:val="24"/>
        </w:rPr>
        <w:t xml:space="preserve">The </w:t>
      </w:r>
      <w:r w:rsidR="003B4219">
        <w:rPr>
          <w:rFonts w:ascii="Arial" w:hAnsi="Arial" w:cs="Arial"/>
          <w:b/>
          <w:sz w:val="24"/>
          <w:szCs w:val="24"/>
        </w:rPr>
        <w:t>red-light</w:t>
      </w:r>
      <w:r>
        <w:rPr>
          <w:rFonts w:ascii="Arial" w:hAnsi="Arial" w:cs="Arial"/>
          <w:b/>
          <w:sz w:val="24"/>
          <w:szCs w:val="24"/>
        </w:rPr>
        <w:t xml:space="preserve"> cameras at 115</w:t>
      </w:r>
      <w:r w:rsidRPr="00291E29">
        <w:rPr>
          <w:rFonts w:ascii="Arial" w:hAnsi="Arial" w:cs="Arial"/>
          <w:b/>
          <w:sz w:val="24"/>
          <w:szCs w:val="24"/>
          <w:vertAlign w:val="superscript"/>
        </w:rPr>
        <w:t>th</w:t>
      </w:r>
      <w:r>
        <w:rPr>
          <w:rFonts w:ascii="Arial" w:hAnsi="Arial" w:cs="Arial"/>
          <w:b/>
          <w:sz w:val="24"/>
          <w:szCs w:val="24"/>
        </w:rPr>
        <w:t xml:space="preserve"> and Cicero Avenue and 127</w:t>
      </w:r>
      <w:r w:rsidRPr="00291E29">
        <w:rPr>
          <w:rFonts w:ascii="Arial" w:hAnsi="Arial" w:cs="Arial"/>
          <w:b/>
          <w:sz w:val="24"/>
          <w:szCs w:val="24"/>
          <w:vertAlign w:val="superscript"/>
        </w:rPr>
        <w:t>th</w:t>
      </w:r>
      <w:r>
        <w:rPr>
          <w:rFonts w:ascii="Arial" w:hAnsi="Arial" w:cs="Arial"/>
          <w:b/>
          <w:sz w:val="24"/>
          <w:szCs w:val="24"/>
        </w:rPr>
        <w:t xml:space="preserve"> &amp; Cicero Avenue have been installed and there will be a </w:t>
      </w:r>
      <w:r w:rsidR="003B4219">
        <w:rPr>
          <w:rFonts w:ascii="Arial" w:hAnsi="Arial" w:cs="Arial"/>
          <w:b/>
          <w:sz w:val="24"/>
          <w:szCs w:val="24"/>
        </w:rPr>
        <w:t>two-week</w:t>
      </w:r>
      <w:r>
        <w:rPr>
          <w:rFonts w:ascii="Arial" w:hAnsi="Arial" w:cs="Arial"/>
          <w:b/>
          <w:sz w:val="24"/>
          <w:szCs w:val="24"/>
        </w:rPr>
        <w:t xml:space="preserve"> warning period beginning July 31, 2018.</w:t>
      </w:r>
    </w:p>
    <w:p w14:paraId="10856B77" w14:textId="697868FA" w:rsidR="00291E29" w:rsidRDefault="00291E29" w:rsidP="007C01A6">
      <w:pPr>
        <w:jc w:val="both"/>
        <w:rPr>
          <w:rFonts w:ascii="Arial" w:hAnsi="Arial" w:cs="Arial"/>
          <w:b/>
          <w:sz w:val="24"/>
          <w:szCs w:val="24"/>
        </w:rPr>
      </w:pPr>
    </w:p>
    <w:p w14:paraId="4B603A3A" w14:textId="02F888E1" w:rsidR="00291E29" w:rsidRDefault="00282ECC" w:rsidP="007C01A6">
      <w:pPr>
        <w:jc w:val="both"/>
        <w:rPr>
          <w:rFonts w:ascii="Arial" w:hAnsi="Arial" w:cs="Arial"/>
          <w:b/>
          <w:sz w:val="24"/>
          <w:szCs w:val="24"/>
        </w:rPr>
      </w:pPr>
      <w:r>
        <w:rPr>
          <w:rFonts w:ascii="Arial" w:hAnsi="Arial" w:cs="Arial"/>
          <w:b/>
          <w:sz w:val="24"/>
          <w:szCs w:val="24"/>
        </w:rPr>
        <w:t>The Village was awarded $121,090.00 as part of the State of Illinois 9-1-1 Consolidation Program.</w:t>
      </w:r>
    </w:p>
    <w:p w14:paraId="2CB352A3" w14:textId="7675F088" w:rsidR="00282ECC" w:rsidRDefault="00282ECC" w:rsidP="007C01A6">
      <w:pPr>
        <w:jc w:val="both"/>
        <w:rPr>
          <w:rFonts w:ascii="Arial" w:hAnsi="Arial" w:cs="Arial"/>
          <w:b/>
          <w:sz w:val="24"/>
          <w:szCs w:val="24"/>
        </w:rPr>
      </w:pPr>
    </w:p>
    <w:p w14:paraId="25998FE3" w14:textId="20E19F6D" w:rsidR="00282ECC" w:rsidRDefault="00282ECC" w:rsidP="007C01A6">
      <w:pPr>
        <w:jc w:val="both"/>
        <w:rPr>
          <w:rFonts w:ascii="Arial" w:hAnsi="Arial" w:cs="Arial"/>
          <w:b/>
          <w:sz w:val="24"/>
          <w:szCs w:val="24"/>
        </w:rPr>
      </w:pPr>
      <w:r>
        <w:rPr>
          <w:rFonts w:ascii="Arial" w:hAnsi="Arial" w:cs="Arial"/>
          <w:b/>
          <w:sz w:val="24"/>
          <w:szCs w:val="24"/>
        </w:rPr>
        <w:t xml:space="preserve">A presentation was made by Yahia Jaber of Official </w:t>
      </w:r>
      <w:r w:rsidR="0066174A">
        <w:rPr>
          <w:rFonts w:ascii="Arial" w:hAnsi="Arial" w:cs="Arial"/>
          <w:b/>
          <w:sz w:val="24"/>
          <w:szCs w:val="24"/>
        </w:rPr>
        <w:t>C</w:t>
      </w:r>
      <w:r>
        <w:rPr>
          <w:rFonts w:ascii="Arial" w:hAnsi="Arial" w:cs="Arial"/>
          <w:b/>
          <w:sz w:val="24"/>
          <w:szCs w:val="24"/>
        </w:rPr>
        <w:t xml:space="preserve">uts at 11514 South Pulaski on proposed property improvements to his facility.  He has been in business since 2004 and has five locations.  He is a licensed barber and instructor.  He would like to open up a Barber College at his location in Alsip.  He is presently installing a sprinkler system and has completed the TIF application for </w:t>
      </w:r>
      <w:r w:rsidR="00B10B91">
        <w:rPr>
          <w:rFonts w:ascii="Arial" w:hAnsi="Arial" w:cs="Arial"/>
          <w:b/>
          <w:sz w:val="24"/>
          <w:szCs w:val="24"/>
        </w:rPr>
        <w:t>improvements to his property.</w:t>
      </w:r>
    </w:p>
    <w:p w14:paraId="0AADCD47" w14:textId="48A8C481" w:rsidR="00B10B91" w:rsidRDefault="00B10B91" w:rsidP="007C01A6">
      <w:pPr>
        <w:jc w:val="both"/>
        <w:rPr>
          <w:rFonts w:ascii="Arial" w:hAnsi="Arial" w:cs="Arial"/>
          <w:b/>
          <w:sz w:val="24"/>
          <w:szCs w:val="24"/>
        </w:rPr>
      </w:pPr>
    </w:p>
    <w:p w14:paraId="0D876D0C" w14:textId="116F8175" w:rsidR="00B10B91" w:rsidRDefault="00B10B91" w:rsidP="007C01A6">
      <w:pPr>
        <w:jc w:val="both"/>
        <w:rPr>
          <w:rFonts w:ascii="Arial" w:hAnsi="Arial" w:cs="Arial"/>
          <w:b/>
          <w:sz w:val="24"/>
          <w:szCs w:val="24"/>
        </w:rPr>
      </w:pPr>
      <w:r>
        <w:rPr>
          <w:rFonts w:ascii="Arial" w:hAnsi="Arial" w:cs="Arial"/>
          <w:b/>
          <w:sz w:val="24"/>
          <w:szCs w:val="24"/>
        </w:rPr>
        <w:t>Roger Hopkins of Manheim Solutions gave a update on the Pulaski TIF:  A new proposed restaurant known as Firewater BBQ &amp; Brew will be built at 117</w:t>
      </w:r>
      <w:r w:rsidRPr="00B10B91">
        <w:rPr>
          <w:rFonts w:ascii="Arial" w:hAnsi="Arial" w:cs="Arial"/>
          <w:b/>
          <w:sz w:val="24"/>
          <w:szCs w:val="24"/>
          <w:vertAlign w:val="superscript"/>
        </w:rPr>
        <w:t>th</w:t>
      </w:r>
      <w:r>
        <w:rPr>
          <w:rFonts w:ascii="Arial" w:hAnsi="Arial" w:cs="Arial"/>
          <w:b/>
          <w:sz w:val="24"/>
          <w:szCs w:val="24"/>
        </w:rPr>
        <w:t xml:space="preserve"> and Pulaski and will feature an indoor/outdoor fireplace with roll up open air doors, craft beer and blue music.  The 6000 square ft building will include 3000 square ft of restaurant and 3000 square feet of retail space to be divided into 3 units for leasing.  Also, Demon Dawgs at 11541 South Pulaski has been sold.  </w:t>
      </w:r>
      <w:bookmarkStart w:id="0" w:name="_GoBack"/>
      <w:bookmarkEnd w:id="0"/>
    </w:p>
    <w:p w14:paraId="1746E493" w14:textId="15BBA55C" w:rsidR="00B10B91" w:rsidRDefault="00B10B91" w:rsidP="007C01A6">
      <w:pPr>
        <w:jc w:val="both"/>
        <w:rPr>
          <w:rFonts w:ascii="Arial" w:hAnsi="Arial" w:cs="Arial"/>
          <w:b/>
          <w:sz w:val="24"/>
          <w:szCs w:val="24"/>
        </w:rPr>
      </w:pPr>
    </w:p>
    <w:p w14:paraId="5AC3789C" w14:textId="77777777" w:rsidR="00B10B91" w:rsidRDefault="00B10B91" w:rsidP="007C01A6">
      <w:pPr>
        <w:jc w:val="both"/>
        <w:rPr>
          <w:rFonts w:ascii="Arial" w:hAnsi="Arial" w:cs="Arial"/>
          <w:b/>
          <w:sz w:val="24"/>
          <w:szCs w:val="24"/>
        </w:rPr>
      </w:pPr>
    </w:p>
    <w:p w14:paraId="5C1441D9" w14:textId="77777777" w:rsidR="00B10B91" w:rsidRDefault="00B10B91" w:rsidP="007C01A6">
      <w:pPr>
        <w:jc w:val="both"/>
        <w:rPr>
          <w:rFonts w:ascii="Arial" w:hAnsi="Arial" w:cs="Arial"/>
          <w:b/>
          <w:sz w:val="24"/>
          <w:szCs w:val="24"/>
        </w:rPr>
      </w:pPr>
    </w:p>
    <w:p w14:paraId="5AB80CE1" w14:textId="61D3028E" w:rsidR="00B243DC" w:rsidRDefault="00B243DC" w:rsidP="007C01A6">
      <w:pPr>
        <w:jc w:val="both"/>
        <w:rPr>
          <w:rFonts w:ascii="Arial" w:hAnsi="Arial" w:cs="Arial"/>
          <w:b/>
          <w:sz w:val="24"/>
          <w:szCs w:val="24"/>
        </w:rPr>
      </w:pPr>
    </w:p>
    <w:sectPr w:rsidR="00B24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A51"/>
    <w:rsid w:val="000178F7"/>
    <w:rsid w:val="00080EAE"/>
    <w:rsid w:val="000A7430"/>
    <w:rsid w:val="000E56BC"/>
    <w:rsid w:val="000F3C7A"/>
    <w:rsid w:val="001247C8"/>
    <w:rsid w:val="001247E9"/>
    <w:rsid w:val="00154658"/>
    <w:rsid w:val="001A6B38"/>
    <w:rsid w:val="00226EA6"/>
    <w:rsid w:val="002731D9"/>
    <w:rsid w:val="00282ECC"/>
    <w:rsid w:val="00291E29"/>
    <w:rsid w:val="00337B43"/>
    <w:rsid w:val="00361905"/>
    <w:rsid w:val="0039517D"/>
    <w:rsid w:val="003B01E4"/>
    <w:rsid w:val="003B4219"/>
    <w:rsid w:val="00404541"/>
    <w:rsid w:val="00405706"/>
    <w:rsid w:val="004220FE"/>
    <w:rsid w:val="005D489E"/>
    <w:rsid w:val="00645252"/>
    <w:rsid w:val="0066174A"/>
    <w:rsid w:val="006A24D6"/>
    <w:rsid w:val="006A7B37"/>
    <w:rsid w:val="006D356B"/>
    <w:rsid w:val="006D3D74"/>
    <w:rsid w:val="006E0439"/>
    <w:rsid w:val="00732053"/>
    <w:rsid w:val="00754034"/>
    <w:rsid w:val="007A3C6E"/>
    <w:rsid w:val="007C01A6"/>
    <w:rsid w:val="00845786"/>
    <w:rsid w:val="008C661E"/>
    <w:rsid w:val="00984934"/>
    <w:rsid w:val="009C0CE4"/>
    <w:rsid w:val="009D53F3"/>
    <w:rsid w:val="00A33A51"/>
    <w:rsid w:val="00A60AE4"/>
    <w:rsid w:val="00A9204E"/>
    <w:rsid w:val="00B10B91"/>
    <w:rsid w:val="00B243DC"/>
    <w:rsid w:val="00BB29D9"/>
    <w:rsid w:val="00BD5F00"/>
    <w:rsid w:val="00BF6ADF"/>
    <w:rsid w:val="00C71EB6"/>
    <w:rsid w:val="00C85124"/>
    <w:rsid w:val="00C9780E"/>
    <w:rsid w:val="00CE14B8"/>
    <w:rsid w:val="00D77BF5"/>
    <w:rsid w:val="00D97167"/>
    <w:rsid w:val="00E06AEF"/>
    <w:rsid w:val="00E656B2"/>
    <w:rsid w:val="00EB0415"/>
    <w:rsid w:val="00EB4D9D"/>
    <w:rsid w:val="00EE6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7A491"/>
  <w15:chartTrackingRefBased/>
  <w15:docId w15:val="{9DE8CEC0-41DB-484C-8895-266C2271C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76041">
      <w:bodyDiv w:val="1"/>
      <w:marLeft w:val="0"/>
      <w:marRight w:val="0"/>
      <w:marTop w:val="0"/>
      <w:marBottom w:val="0"/>
      <w:divBdr>
        <w:top w:val="none" w:sz="0" w:space="0" w:color="auto"/>
        <w:left w:val="none" w:sz="0" w:space="0" w:color="auto"/>
        <w:bottom w:val="none" w:sz="0" w:space="0" w:color="auto"/>
        <w:right w:val="none" w:sz="0" w:space="0" w:color="auto"/>
      </w:divBdr>
    </w:div>
    <w:div w:id="583026907">
      <w:bodyDiv w:val="1"/>
      <w:marLeft w:val="0"/>
      <w:marRight w:val="0"/>
      <w:marTop w:val="0"/>
      <w:marBottom w:val="0"/>
      <w:divBdr>
        <w:top w:val="none" w:sz="0" w:space="0" w:color="auto"/>
        <w:left w:val="none" w:sz="0" w:space="0" w:color="auto"/>
        <w:bottom w:val="none" w:sz="0" w:space="0" w:color="auto"/>
        <w:right w:val="none" w:sz="0" w:space="0" w:color="auto"/>
      </w:divBdr>
    </w:div>
    <w:div w:id="864246725">
      <w:bodyDiv w:val="1"/>
      <w:marLeft w:val="0"/>
      <w:marRight w:val="0"/>
      <w:marTop w:val="0"/>
      <w:marBottom w:val="0"/>
      <w:divBdr>
        <w:top w:val="none" w:sz="0" w:space="0" w:color="auto"/>
        <w:left w:val="none" w:sz="0" w:space="0" w:color="auto"/>
        <w:bottom w:val="none" w:sz="0" w:space="0" w:color="auto"/>
        <w:right w:val="none" w:sz="0" w:space="0" w:color="auto"/>
      </w:divBdr>
    </w:div>
    <w:div w:id="878975431">
      <w:bodyDiv w:val="1"/>
      <w:marLeft w:val="0"/>
      <w:marRight w:val="0"/>
      <w:marTop w:val="0"/>
      <w:marBottom w:val="0"/>
      <w:divBdr>
        <w:top w:val="none" w:sz="0" w:space="0" w:color="auto"/>
        <w:left w:val="none" w:sz="0" w:space="0" w:color="auto"/>
        <w:bottom w:val="none" w:sz="0" w:space="0" w:color="auto"/>
        <w:right w:val="none" w:sz="0" w:space="0" w:color="auto"/>
      </w:divBdr>
    </w:div>
    <w:div w:id="1883705927">
      <w:bodyDiv w:val="1"/>
      <w:marLeft w:val="0"/>
      <w:marRight w:val="0"/>
      <w:marTop w:val="0"/>
      <w:marBottom w:val="0"/>
      <w:divBdr>
        <w:top w:val="none" w:sz="0" w:space="0" w:color="auto"/>
        <w:left w:val="none" w:sz="0" w:space="0" w:color="auto"/>
        <w:bottom w:val="none" w:sz="0" w:space="0" w:color="auto"/>
        <w:right w:val="none" w:sz="0" w:space="0" w:color="auto"/>
      </w:divBdr>
    </w:div>
    <w:div w:id="1961952728">
      <w:bodyDiv w:val="1"/>
      <w:marLeft w:val="0"/>
      <w:marRight w:val="0"/>
      <w:marTop w:val="0"/>
      <w:marBottom w:val="0"/>
      <w:divBdr>
        <w:top w:val="none" w:sz="0" w:space="0" w:color="auto"/>
        <w:left w:val="none" w:sz="0" w:space="0" w:color="auto"/>
        <w:bottom w:val="none" w:sz="0" w:space="0" w:color="auto"/>
        <w:right w:val="none" w:sz="0" w:space="0" w:color="auto"/>
      </w:divBdr>
    </w:div>
    <w:div w:id="200566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bdas.SICALCO\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www.w3.org/XML/1998/namespace"/>
    <ds:schemaRef ds:uri="http://schemas.microsoft.com/office/2006/metadata/properties"/>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4873beb7-5857-4685-be1f-d57550cc96cc"/>
    <ds:schemaRef ds:uri="http://purl.org/dc/te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1666</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Habdas</dc:creator>
  <cp:keywords/>
  <dc:description/>
  <cp:lastModifiedBy>Denise Habdas</cp:lastModifiedBy>
  <cp:revision>7</cp:revision>
  <dcterms:created xsi:type="dcterms:W3CDTF">2018-08-02T14:04:00Z</dcterms:created>
  <dcterms:modified xsi:type="dcterms:W3CDTF">2018-08-03T17:50:00Z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