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4E770B2F" w:rsidR="00A33A51" w:rsidRDefault="00D4381B" w:rsidP="00A33A51">
      <w:pPr>
        <w:jc w:val="center"/>
        <w:rPr>
          <w:rFonts w:ascii="Arial" w:hAnsi="Arial" w:cs="Arial"/>
          <w:b/>
          <w:sz w:val="24"/>
          <w:szCs w:val="24"/>
        </w:rPr>
      </w:pPr>
      <w:r>
        <w:rPr>
          <w:rFonts w:ascii="Arial" w:hAnsi="Arial" w:cs="Arial"/>
          <w:b/>
          <w:sz w:val="24"/>
          <w:szCs w:val="24"/>
        </w:rPr>
        <w:t>8</w:t>
      </w:r>
      <w:r w:rsidR="006A24D6">
        <w:rPr>
          <w:rFonts w:ascii="Arial" w:hAnsi="Arial" w:cs="Arial"/>
          <w:b/>
          <w:sz w:val="24"/>
          <w:szCs w:val="24"/>
        </w:rPr>
        <w:t>-1</w:t>
      </w:r>
      <w:r>
        <w:rPr>
          <w:rFonts w:ascii="Arial" w:hAnsi="Arial" w:cs="Arial"/>
          <w:b/>
          <w:sz w:val="24"/>
          <w:szCs w:val="24"/>
        </w:rPr>
        <w:t>3</w:t>
      </w:r>
      <w:r w:rsidR="006A24D6">
        <w:rPr>
          <w:rFonts w:ascii="Arial" w:hAnsi="Arial" w:cs="Arial"/>
          <w:b/>
          <w:sz w:val="24"/>
          <w:szCs w:val="24"/>
        </w:rPr>
        <w:t>-18</w:t>
      </w:r>
      <w:r>
        <w:rPr>
          <w:rFonts w:ascii="Arial" w:hAnsi="Arial" w:cs="Arial"/>
          <w:b/>
          <w:sz w:val="24"/>
          <w:szCs w:val="24"/>
        </w:rPr>
        <w:t>; 8-20-18; 8-27-18 &amp; 9-4-18</w:t>
      </w:r>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74E13502" w:rsidR="00A33A51" w:rsidRDefault="00A33A51" w:rsidP="00A33A51">
      <w:pPr>
        <w:jc w:val="both"/>
        <w:rPr>
          <w:rFonts w:ascii="Arial" w:hAnsi="Arial" w:cs="Arial"/>
          <w:b/>
          <w:color w:val="0070C0"/>
          <w:sz w:val="24"/>
          <w:szCs w:val="24"/>
          <w:u w:val="single"/>
        </w:rPr>
      </w:pPr>
      <w:r>
        <w:rPr>
          <w:rFonts w:ascii="Arial" w:hAnsi="Arial" w:cs="Arial"/>
          <w:b/>
          <w:color w:val="0070C0"/>
          <w:sz w:val="24"/>
          <w:szCs w:val="24"/>
          <w:u w:val="single"/>
        </w:rPr>
        <w:t>0</w:t>
      </w:r>
      <w:r w:rsidR="00D4381B">
        <w:rPr>
          <w:rFonts w:ascii="Arial" w:hAnsi="Arial" w:cs="Arial"/>
          <w:b/>
          <w:color w:val="0070C0"/>
          <w:sz w:val="24"/>
          <w:szCs w:val="24"/>
          <w:u w:val="single"/>
        </w:rPr>
        <w:t>8</w:t>
      </w:r>
      <w:r>
        <w:rPr>
          <w:rFonts w:ascii="Arial" w:hAnsi="Arial" w:cs="Arial"/>
          <w:b/>
          <w:color w:val="0070C0"/>
          <w:sz w:val="24"/>
          <w:szCs w:val="24"/>
          <w:u w:val="single"/>
        </w:rPr>
        <w:t>-1</w:t>
      </w:r>
      <w:r w:rsidR="00D4381B">
        <w:rPr>
          <w:rFonts w:ascii="Arial" w:hAnsi="Arial" w:cs="Arial"/>
          <w:b/>
          <w:color w:val="0070C0"/>
          <w:sz w:val="24"/>
          <w:szCs w:val="24"/>
          <w:u w:val="single"/>
        </w:rPr>
        <w:t>3</w:t>
      </w:r>
      <w:r>
        <w:rPr>
          <w:rFonts w:ascii="Arial" w:hAnsi="Arial" w:cs="Arial"/>
          <w:b/>
          <w:color w:val="0070C0"/>
          <w:sz w:val="24"/>
          <w:szCs w:val="24"/>
          <w:u w:val="single"/>
        </w:rPr>
        <w:t xml:space="preserve">-18 VILLAGE </w:t>
      </w:r>
      <w:r w:rsidR="00A35A44">
        <w:rPr>
          <w:rFonts w:ascii="Arial" w:hAnsi="Arial" w:cs="Arial"/>
          <w:b/>
          <w:color w:val="0070C0"/>
          <w:sz w:val="24"/>
          <w:szCs w:val="24"/>
          <w:u w:val="single"/>
        </w:rPr>
        <w:t>COMMITTEE</w:t>
      </w:r>
      <w:r>
        <w:rPr>
          <w:rFonts w:ascii="Arial" w:hAnsi="Arial" w:cs="Arial"/>
          <w:b/>
          <w:color w:val="0070C0"/>
          <w:sz w:val="24"/>
          <w:szCs w:val="24"/>
          <w:u w:val="single"/>
        </w:rPr>
        <w:t xml:space="preserve"> MEETING</w:t>
      </w:r>
    </w:p>
    <w:p w14:paraId="1955271D" w14:textId="61760191" w:rsidR="00A33A51" w:rsidRDefault="00A33A51" w:rsidP="00A33A51">
      <w:pPr>
        <w:rPr>
          <w:rFonts w:ascii="Arial" w:hAnsi="Arial" w:cs="Arial"/>
          <w:b/>
          <w:sz w:val="24"/>
          <w:szCs w:val="24"/>
        </w:rPr>
      </w:pPr>
    </w:p>
    <w:p w14:paraId="72651B3F" w14:textId="65ACEA04" w:rsidR="00226EA6" w:rsidRDefault="005D4CB5" w:rsidP="00FC1A3B">
      <w:pPr>
        <w:jc w:val="both"/>
        <w:rPr>
          <w:rFonts w:ascii="Arial" w:hAnsi="Arial" w:cs="Arial"/>
          <w:b/>
          <w:sz w:val="24"/>
          <w:szCs w:val="24"/>
        </w:rPr>
      </w:pPr>
      <w:r>
        <w:rPr>
          <w:rFonts w:ascii="Arial" w:hAnsi="Arial" w:cs="Arial"/>
          <w:b/>
          <w:sz w:val="24"/>
          <w:szCs w:val="24"/>
        </w:rPr>
        <w:t>Mayor Ryan reported that he will be attending the International Council of Shopping Centers Convention on Thursday, August 16, 2018</w:t>
      </w:r>
      <w:r w:rsidR="00FC1A3B">
        <w:rPr>
          <w:rFonts w:ascii="Arial" w:hAnsi="Arial" w:cs="Arial"/>
          <w:b/>
          <w:sz w:val="24"/>
          <w:szCs w:val="24"/>
        </w:rPr>
        <w:t xml:space="preserve"> with Chris Ma</w:t>
      </w:r>
      <w:r w:rsidR="00DB30A7">
        <w:rPr>
          <w:rFonts w:ascii="Arial" w:hAnsi="Arial" w:cs="Arial"/>
          <w:b/>
          <w:sz w:val="24"/>
          <w:szCs w:val="24"/>
        </w:rPr>
        <w:t>nh</w:t>
      </w:r>
      <w:r w:rsidR="00FC1A3B">
        <w:rPr>
          <w:rFonts w:ascii="Arial" w:hAnsi="Arial" w:cs="Arial"/>
          <w:b/>
          <w:sz w:val="24"/>
          <w:szCs w:val="24"/>
        </w:rPr>
        <w:t>eim and Roger Hopkins to promote available properties on Pulaski Road and Cicero Avenue.</w:t>
      </w:r>
    </w:p>
    <w:p w14:paraId="181C90F4" w14:textId="1AF1AFD8" w:rsidR="00FC1A3B" w:rsidRDefault="00FC1A3B" w:rsidP="00FC1A3B">
      <w:pPr>
        <w:jc w:val="both"/>
        <w:rPr>
          <w:rFonts w:ascii="Arial" w:hAnsi="Arial" w:cs="Arial"/>
          <w:b/>
          <w:sz w:val="24"/>
          <w:szCs w:val="24"/>
        </w:rPr>
      </w:pPr>
    </w:p>
    <w:p w14:paraId="44F3A4B8" w14:textId="6EA695A6" w:rsidR="00FC1A3B" w:rsidRDefault="00FC1A3B" w:rsidP="00FC1A3B">
      <w:pPr>
        <w:jc w:val="both"/>
        <w:rPr>
          <w:rFonts w:ascii="Arial" w:hAnsi="Arial" w:cs="Arial"/>
          <w:b/>
          <w:sz w:val="24"/>
          <w:szCs w:val="24"/>
        </w:rPr>
      </w:pPr>
      <w:r>
        <w:rPr>
          <w:rFonts w:ascii="Arial" w:hAnsi="Arial" w:cs="Arial"/>
          <w:b/>
          <w:sz w:val="24"/>
          <w:szCs w:val="24"/>
        </w:rPr>
        <w:t>There was a presentation made by Brandon Blacher, a resident of Alsip.  He would like to open a Tattoo Studio at 5042 West 127</w:t>
      </w:r>
      <w:r w:rsidRPr="00FC1A3B">
        <w:rPr>
          <w:rFonts w:ascii="Arial" w:hAnsi="Arial" w:cs="Arial"/>
          <w:b/>
          <w:sz w:val="24"/>
          <w:szCs w:val="24"/>
          <w:vertAlign w:val="superscript"/>
        </w:rPr>
        <w:t>th</w:t>
      </w:r>
      <w:r>
        <w:rPr>
          <w:rFonts w:ascii="Arial" w:hAnsi="Arial" w:cs="Arial"/>
          <w:b/>
          <w:sz w:val="24"/>
          <w:szCs w:val="24"/>
        </w:rPr>
        <w:t xml:space="preserve"> Street and would have to get a Special Use Permit for zoning. </w:t>
      </w:r>
      <w:r w:rsidR="00DB30A7">
        <w:rPr>
          <w:rFonts w:ascii="Arial" w:hAnsi="Arial" w:cs="Arial"/>
          <w:b/>
          <w:sz w:val="24"/>
          <w:szCs w:val="24"/>
        </w:rPr>
        <w:t>His proposed establishment would have tinted windows and</w:t>
      </w:r>
      <w:r>
        <w:rPr>
          <w:rFonts w:ascii="Arial" w:hAnsi="Arial" w:cs="Arial"/>
          <w:b/>
          <w:sz w:val="24"/>
          <w:szCs w:val="24"/>
        </w:rPr>
        <w:t xml:space="preserve"> </w:t>
      </w:r>
      <w:r w:rsidR="00DB30A7">
        <w:rPr>
          <w:rFonts w:ascii="Arial" w:hAnsi="Arial" w:cs="Arial"/>
          <w:b/>
          <w:sz w:val="24"/>
          <w:szCs w:val="24"/>
        </w:rPr>
        <w:t xml:space="preserve">will be by appointment only.  </w:t>
      </w:r>
      <w:r>
        <w:rPr>
          <w:rFonts w:ascii="Arial" w:hAnsi="Arial" w:cs="Arial"/>
          <w:b/>
          <w:sz w:val="24"/>
          <w:szCs w:val="24"/>
        </w:rPr>
        <w:t xml:space="preserve">The Village Ordinance, which was adopted in October, 2008, states that there must be a doctor on premises at all times for such an establishment.  The State of Illinois adopted different guidelines on December 26, 2008.  The Village Ordinance is outdated and not in line with what the State of Illinois requires. </w:t>
      </w:r>
      <w:r w:rsidR="00DB30A7">
        <w:rPr>
          <w:rFonts w:ascii="Arial" w:hAnsi="Arial" w:cs="Arial"/>
          <w:b/>
          <w:sz w:val="24"/>
          <w:szCs w:val="24"/>
        </w:rPr>
        <w:t xml:space="preserve"> The Village will take a look at the Village Ordinance, State of Illinois Statue and get some direction from the Village Attorney.</w:t>
      </w:r>
    </w:p>
    <w:p w14:paraId="07C7F945" w14:textId="1DB27834" w:rsidR="00DB30A7" w:rsidRDefault="00DB30A7" w:rsidP="00FC1A3B">
      <w:pPr>
        <w:jc w:val="both"/>
        <w:rPr>
          <w:rFonts w:ascii="Arial" w:hAnsi="Arial" w:cs="Arial"/>
          <w:b/>
          <w:sz w:val="24"/>
          <w:szCs w:val="24"/>
        </w:rPr>
      </w:pPr>
    </w:p>
    <w:p w14:paraId="62BA15D7" w14:textId="377A9AF1" w:rsidR="00DB30A7" w:rsidRDefault="00DB30A7" w:rsidP="00FC1A3B">
      <w:pPr>
        <w:jc w:val="both"/>
        <w:rPr>
          <w:rFonts w:ascii="Arial" w:hAnsi="Arial" w:cs="Arial"/>
          <w:b/>
          <w:sz w:val="24"/>
          <w:szCs w:val="24"/>
        </w:rPr>
      </w:pPr>
      <w:r>
        <w:rPr>
          <w:rFonts w:ascii="Arial" w:hAnsi="Arial" w:cs="Arial"/>
          <w:b/>
          <w:sz w:val="24"/>
          <w:szCs w:val="24"/>
        </w:rPr>
        <w:t>There was a presentation from</w:t>
      </w:r>
      <w:r w:rsidR="00193F4B">
        <w:rPr>
          <w:rFonts w:ascii="Arial" w:hAnsi="Arial" w:cs="Arial"/>
          <w:b/>
          <w:sz w:val="24"/>
          <w:szCs w:val="24"/>
        </w:rPr>
        <w:t xml:space="preserve"> Mark Werley of</w:t>
      </w:r>
      <w:r>
        <w:rPr>
          <w:rFonts w:ascii="Arial" w:hAnsi="Arial" w:cs="Arial"/>
          <w:b/>
          <w:sz w:val="24"/>
          <w:szCs w:val="24"/>
        </w:rPr>
        <w:t xml:space="preserve"> Haunted RPM to have a weekend Halloween event at the Mulberry Ridge property.  The event would take place October 19-21, 2018</w:t>
      </w:r>
      <w:r w:rsidR="00193F4B">
        <w:rPr>
          <w:rFonts w:ascii="Arial" w:hAnsi="Arial" w:cs="Arial"/>
          <w:b/>
          <w:sz w:val="24"/>
          <w:szCs w:val="24"/>
        </w:rPr>
        <w:t xml:space="preserve"> and will be a Halloween Festival with a family focus.  They have teamed up with Midnight Terror Haunted House and</w:t>
      </w:r>
      <w:r w:rsidR="00A35A44">
        <w:rPr>
          <w:rFonts w:ascii="Arial" w:hAnsi="Arial" w:cs="Arial"/>
          <w:b/>
          <w:sz w:val="24"/>
          <w:szCs w:val="24"/>
        </w:rPr>
        <w:t xml:space="preserve"> there will e a shuttle to take patrons to and from the haunted house.  Some of the activities to be included are live music, food, beer garden, charity raffles, car show, corn maze, pumpkin carving, costume contests and inflatables.  Everything will be Halloween themed. The cost will be $10.00 for adults and $5.00 for children.  They will handle all the marketing for this event and there will be no financial contributions required from the Village.  They are looking for permission to use the Mulberry Drive property to host this event</w:t>
      </w:r>
      <w:r w:rsidR="00336EBE">
        <w:rPr>
          <w:rFonts w:ascii="Arial" w:hAnsi="Arial" w:cs="Arial"/>
          <w:b/>
          <w:sz w:val="24"/>
          <w:szCs w:val="24"/>
        </w:rPr>
        <w:t xml:space="preserve"> and would also like to use the Village Hall parking lot for parking.  There will also be a medical tent and security will be present.  The Mayor suggested having a roundtable meeting with all the Village Department Heads to make sure all requests are met and bounce some ideas off each other.</w:t>
      </w:r>
    </w:p>
    <w:p w14:paraId="7596DBD3" w14:textId="377C2A69" w:rsidR="00336EBE" w:rsidRDefault="00336EBE" w:rsidP="00FC1A3B">
      <w:pPr>
        <w:jc w:val="both"/>
        <w:rPr>
          <w:rFonts w:ascii="Arial" w:hAnsi="Arial" w:cs="Arial"/>
          <w:b/>
          <w:sz w:val="24"/>
          <w:szCs w:val="24"/>
        </w:rPr>
      </w:pPr>
    </w:p>
    <w:p w14:paraId="3173C241" w14:textId="20EA18F9" w:rsidR="00336EBE" w:rsidRDefault="00336EBE" w:rsidP="00FC1A3B">
      <w:pPr>
        <w:jc w:val="both"/>
        <w:rPr>
          <w:rFonts w:ascii="Arial" w:hAnsi="Arial" w:cs="Arial"/>
          <w:b/>
          <w:sz w:val="24"/>
          <w:szCs w:val="24"/>
        </w:rPr>
      </w:pPr>
      <w:r>
        <w:rPr>
          <w:rFonts w:ascii="Arial" w:hAnsi="Arial" w:cs="Arial"/>
          <w:b/>
          <w:sz w:val="24"/>
          <w:szCs w:val="24"/>
        </w:rPr>
        <w:t>There was a presentation by Anthony Shea concerning opening a restaurant with a liquor license at 4002 West 127</w:t>
      </w:r>
      <w:r w:rsidRPr="00336EBE">
        <w:rPr>
          <w:rFonts w:ascii="Arial" w:hAnsi="Arial" w:cs="Arial"/>
          <w:b/>
          <w:sz w:val="24"/>
          <w:szCs w:val="24"/>
          <w:vertAlign w:val="superscript"/>
        </w:rPr>
        <w:t>th</w:t>
      </w:r>
      <w:r>
        <w:rPr>
          <w:rFonts w:ascii="Arial" w:hAnsi="Arial" w:cs="Arial"/>
          <w:b/>
          <w:sz w:val="24"/>
          <w:szCs w:val="24"/>
        </w:rPr>
        <w:t xml:space="preserve"> Street.  The location is 2,000 square feet.  </w:t>
      </w:r>
      <w:r w:rsidR="00125F9E">
        <w:rPr>
          <w:rFonts w:ascii="Arial" w:hAnsi="Arial" w:cs="Arial"/>
          <w:b/>
          <w:sz w:val="24"/>
          <w:szCs w:val="24"/>
        </w:rPr>
        <w:t>Mr. Shea’s concept would be to have high end gourmet hot/cold sandwiches, lunch/dinner specials, coffees</w:t>
      </w:r>
      <w:r w:rsidR="00351956">
        <w:rPr>
          <w:rFonts w:ascii="Arial" w:hAnsi="Arial" w:cs="Arial"/>
          <w:b/>
          <w:sz w:val="24"/>
          <w:szCs w:val="24"/>
        </w:rPr>
        <w:t xml:space="preserve">, </w:t>
      </w:r>
      <w:r w:rsidR="00125F9E">
        <w:rPr>
          <w:rFonts w:ascii="Arial" w:hAnsi="Arial" w:cs="Arial"/>
          <w:b/>
          <w:sz w:val="24"/>
          <w:szCs w:val="24"/>
        </w:rPr>
        <w:t xml:space="preserve">beer and wine.  The establishment will be called Sandy’s Café.  He would also like to have video gaming.  Trustee Dalzell reminded the Mayor and Village Board that there have been discussions with the Village Attorney to do away with the B-1 Business District and make it a blanket B-3 Business District so that potential businesses would not have to go through the </w:t>
      </w:r>
      <w:r w:rsidR="00125F9E">
        <w:rPr>
          <w:rFonts w:ascii="Arial" w:hAnsi="Arial" w:cs="Arial"/>
          <w:b/>
          <w:sz w:val="24"/>
          <w:szCs w:val="24"/>
        </w:rPr>
        <w:lastRenderedPageBreak/>
        <w:t xml:space="preserve">rezoning process. This would make the qualifying process easier. </w:t>
      </w:r>
      <w:r w:rsidR="004F3A20">
        <w:rPr>
          <w:rFonts w:ascii="Arial" w:hAnsi="Arial" w:cs="Arial"/>
          <w:b/>
          <w:sz w:val="24"/>
          <w:szCs w:val="24"/>
        </w:rPr>
        <w:t>The Mayor stated that</w:t>
      </w:r>
      <w:r w:rsidR="00125F9E">
        <w:rPr>
          <w:rFonts w:ascii="Arial" w:hAnsi="Arial" w:cs="Arial"/>
          <w:b/>
          <w:sz w:val="24"/>
          <w:szCs w:val="24"/>
        </w:rPr>
        <w:t xml:space="preserve"> </w:t>
      </w:r>
      <w:r w:rsidR="004F3A20">
        <w:rPr>
          <w:rFonts w:ascii="Arial" w:hAnsi="Arial" w:cs="Arial"/>
          <w:b/>
          <w:sz w:val="24"/>
          <w:szCs w:val="24"/>
        </w:rPr>
        <w:t>the creation of an additional liquor license for Sandy’s Café will be put on the Agenda and voted on next week.</w:t>
      </w:r>
    </w:p>
    <w:p w14:paraId="4FCCCD2A" w14:textId="7EE7B3BF" w:rsidR="004F3A20" w:rsidRDefault="004F3A20" w:rsidP="00FC1A3B">
      <w:pPr>
        <w:jc w:val="both"/>
        <w:rPr>
          <w:rFonts w:ascii="Arial" w:hAnsi="Arial" w:cs="Arial"/>
          <w:b/>
          <w:sz w:val="24"/>
          <w:szCs w:val="24"/>
        </w:rPr>
      </w:pPr>
    </w:p>
    <w:p w14:paraId="19E7B162" w14:textId="1F2D674D" w:rsidR="004F3A20" w:rsidRDefault="00817E9E" w:rsidP="00FC1A3B">
      <w:pPr>
        <w:jc w:val="both"/>
        <w:rPr>
          <w:rFonts w:ascii="Arial" w:hAnsi="Arial" w:cs="Arial"/>
          <w:b/>
          <w:sz w:val="24"/>
          <w:szCs w:val="24"/>
        </w:rPr>
      </w:pPr>
      <w:r>
        <w:rPr>
          <w:rFonts w:ascii="Arial" w:hAnsi="Arial" w:cs="Arial"/>
          <w:b/>
          <w:sz w:val="24"/>
          <w:szCs w:val="24"/>
        </w:rPr>
        <w:t>The</w:t>
      </w:r>
      <w:r w:rsidR="00496646">
        <w:rPr>
          <w:rFonts w:ascii="Arial" w:hAnsi="Arial" w:cs="Arial"/>
          <w:b/>
          <w:sz w:val="24"/>
          <w:szCs w:val="24"/>
        </w:rPr>
        <w:t>re is a request for approval of the Mayor’s appointment of Christopher Murphy as Village of Alsip Trustee to fill the position vacated by Michael Pierce on August 6, 2018.  Christopher Murphy has been an Alsip resident for 21 years, manager at Cintas and was the President of the Saint Terrance Men’s Club for 6 years.  He has done a lot of volunteering and the Mayor stated that he feels that Mr. Murphy would be a great fit for the vacated spot.</w:t>
      </w:r>
    </w:p>
    <w:p w14:paraId="67C3DC4C" w14:textId="6135367A" w:rsidR="00496646" w:rsidRDefault="00496646" w:rsidP="00FC1A3B">
      <w:pPr>
        <w:jc w:val="both"/>
        <w:rPr>
          <w:rFonts w:ascii="Arial" w:hAnsi="Arial" w:cs="Arial"/>
          <w:b/>
          <w:sz w:val="24"/>
          <w:szCs w:val="24"/>
        </w:rPr>
      </w:pPr>
    </w:p>
    <w:p w14:paraId="5177DF41" w14:textId="184E0136" w:rsidR="00563AB5" w:rsidRDefault="00563AB5" w:rsidP="00FC1A3B">
      <w:pPr>
        <w:jc w:val="both"/>
        <w:rPr>
          <w:rFonts w:ascii="Arial" w:hAnsi="Arial" w:cs="Arial"/>
          <w:b/>
          <w:sz w:val="24"/>
          <w:szCs w:val="24"/>
        </w:rPr>
      </w:pPr>
      <w:r>
        <w:rPr>
          <w:rFonts w:ascii="Arial" w:hAnsi="Arial" w:cs="Arial"/>
          <w:b/>
          <w:sz w:val="24"/>
          <w:szCs w:val="24"/>
        </w:rPr>
        <w:t xml:space="preserve">There is a request for approval to purchase one new 2019 Freightliner </w:t>
      </w:r>
      <w:r w:rsidR="00690480">
        <w:rPr>
          <w:rFonts w:ascii="Arial" w:hAnsi="Arial" w:cs="Arial"/>
          <w:b/>
          <w:sz w:val="24"/>
          <w:szCs w:val="24"/>
        </w:rPr>
        <w:t>6-ton</w:t>
      </w:r>
      <w:r>
        <w:rPr>
          <w:rFonts w:ascii="Arial" w:hAnsi="Arial" w:cs="Arial"/>
          <w:b/>
          <w:sz w:val="24"/>
          <w:szCs w:val="24"/>
        </w:rPr>
        <w:t xml:space="preserve"> dump truck with snowplow and salt spreader through the CMS State Purchase Contract in an amount not to exceed $139,501.00.</w:t>
      </w:r>
    </w:p>
    <w:p w14:paraId="4040009B" w14:textId="7264212F" w:rsidR="00563AB5" w:rsidRDefault="00563AB5" w:rsidP="00FC1A3B">
      <w:pPr>
        <w:jc w:val="both"/>
        <w:rPr>
          <w:rFonts w:ascii="Arial" w:hAnsi="Arial" w:cs="Arial"/>
          <w:b/>
          <w:sz w:val="24"/>
          <w:szCs w:val="24"/>
        </w:rPr>
      </w:pPr>
    </w:p>
    <w:p w14:paraId="0659F0FA" w14:textId="10DC8008" w:rsidR="00563AB5" w:rsidRDefault="00563AB5" w:rsidP="00FC1A3B">
      <w:pPr>
        <w:jc w:val="both"/>
        <w:rPr>
          <w:rFonts w:ascii="Arial" w:hAnsi="Arial" w:cs="Arial"/>
          <w:b/>
          <w:sz w:val="24"/>
          <w:szCs w:val="24"/>
        </w:rPr>
      </w:pPr>
      <w:r>
        <w:rPr>
          <w:rFonts w:ascii="Arial" w:hAnsi="Arial" w:cs="Arial"/>
          <w:b/>
          <w:sz w:val="24"/>
          <w:szCs w:val="24"/>
        </w:rPr>
        <w:t xml:space="preserve">There is also a request for approval to purchase one new 2018 John Deere 310L backhoe loader through Sourcewell Cooperative Purchasing in an amount not to exceed $77,627.76.  This </w:t>
      </w:r>
      <w:r w:rsidR="0007263B">
        <w:rPr>
          <w:rFonts w:ascii="Arial" w:hAnsi="Arial" w:cs="Arial"/>
          <w:b/>
          <w:sz w:val="24"/>
          <w:szCs w:val="24"/>
        </w:rPr>
        <w:t xml:space="preserve">will replace a 1987 backhoe loader and a 2001 dump truck.  </w:t>
      </w:r>
    </w:p>
    <w:p w14:paraId="76287511" w14:textId="091FF5EE" w:rsidR="0007263B" w:rsidRDefault="0007263B" w:rsidP="00FC1A3B">
      <w:pPr>
        <w:jc w:val="both"/>
        <w:rPr>
          <w:rFonts w:ascii="Arial" w:hAnsi="Arial" w:cs="Arial"/>
          <w:b/>
          <w:sz w:val="24"/>
          <w:szCs w:val="24"/>
        </w:rPr>
      </w:pPr>
    </w:p>
    <w:p w14:paraId="2A2A5C8A" w14:textId="6B845BBC" w:rsidR="0007263B" w:rsidRDefault="00711B03" w:rsidP="00FC1A3B">
      <w:pPr>
        <w:jc w:val="both"/>
        <w:rPr>
          <w:rFonts w:ascii="Arial" w:hAnsi="Arial" w:cs="Arial"/>
          <w:b/>
          <w:sz w:val="24"/>
          <w:szCs w:val="24"/>
        </w:rPr>
      </w:pPr>
      <w:r>
        <w:rPr>
          <w:rFonts w:ascii="Arial" w:hAnsi="Arial" w:cs="Arial"/>
          <w:b/>
          <w:sz w:val="24"/>
          <w:szCs w:val="24"/>
        </w:rPr>
        <w:t>Chris Manheim</w:t>
      </w:r>
      <w:r w:rsidR="000A32C2">
        <w:rPr>
          <w:rFonts w:ascii="Arial" w:hAnsi="Arial" w:cs="Arial"/>
          <w:b/>
          <w:sz w:val="24"/>
          <w:szCs w:val="24"/>
        </w:rPr>
        <w:t xml:space="preserve"> of Manheim Solutions</w:t>
      </w:r>
      <w:r>
        <w:rPr>
          <w:rFonts w:ascii="Arial" w:hAnsi="Arial" w:cs="Arial"/>
          <w:b/>
          <w:sz w:val="24"/>
          <w:szCs w:val="24"/>
        </w:rPr>
        <w:t xml:space="preserve"> gave a presentation with updates for the Pulaski Road Corridor:   He is working with the Village Attorney to revise the RDA for Official Cuts at 11514 South Pulaski Road.  Affiliated Management is moving along with their façade improvements.  Health on Earth Wellness is continuing to work wit the Building Department regarding their architectural plans.  The Strip Mall located at 11515-27 South Pulaski Road is working on recruiting a restaurant and other businesses to fill their empty spots.  Firewater BB</w:t>
      </w:r>
      <w:r w:rsidR="00DC37CE">
        <w:rPr>
          <w:rFonts w:ascii="Arial" w:hAnsi="Arial" w:cs="Arial"/>
          <w:b/>
          <w:sz w:val="24"/>
          <w:szCs w:val="24"/>
        </w:rPr>
        <w:t xml:space="preserve">Q </w:t>
      </w:r>
      <w:r>
        <w:rPr>
          <w:rFonts w:ascii="Arial" w:hAnsi="Arial" w:cs="Arial"/>
          <w:b/>
          <w:sz w:val="24"/>
          <w:szCs w:val="24"/>
        </w:rPr>
        <w:t xml:space="preserve">should have their financial commitment this week.  The old Demon Dawgs at 11541 South Pulaski Road has been purchased and a Mexican Restaurant is planned for there.  </w:t>
      </w:r>
      <w:r w:rsidR="00DC37CE">
        <w:rPr>
          <w:rFonts w:ascii="Arial" w:hAnsi="Arial" w:cs="Arial"/>
          <w:b/>
          <w:sz w:val="24"/>
          <w:szCs w:val="24"/>
        </w:rPr>
        <w:t xml:space="preserve">There have been talks with El Coyote Restaurant for a patio and sign upgrade and are working on their TIF application.  </w:t>
      </w:r>
    </w:p>
    <w:p w14:paraId="5E8AD830" w14:textId="0F9486A7" w:rsidR="00DC37CE" w:rsidRDefault="00DC37CE" w:rsidP="00FC1A3B">
      <w:pPr>
        <w:jc w:val="both"/>
        <w:rPr>
          <w:rFonts w:ascii="Arial" w:hAnsi="Arial" w:cs="Arial"/>
          <w:b/>
          <w:sz w:val="24"/>
          <w:szCs w:val="24"/>
        </w:rPr>
      </w:pPr>
    </w:p>
    <w:p w14:paraId="4FFE66A5" w14:textId="367136FB" w:rsidR="00DC37CE" w:rsidRDefault="00DC37CE" w:rsidP="00FC1A3B">
      <w:pPr>
        <w:jc w:val="both"/>
        <w:rPr>
          <w:rFonts w:ascii="Arial" w:hAnsi="Arial" w:cs="Arial"/>
          <w:b/>
          <w:sz w:val="24"/>
          <w:szCs w:val="24"/>
        </w:rPr>
      </w:pPr>
      <w:r>
        <w:rPr>
          <w:rFonts w:ascii="Arial" w:hAnsi="Arial" w:cs="Arial"/>
          <w:b/>
          <w:sz w:val="24"/>
          <w:szCs w:val="24"/>
        </w:rPr>
        <w:t>There is a request for approval for a change in zoning from B-2 to I-1 Industrial Light for the property known as 11901 South Cicero Avenue.  This case is for Central Crane.  They purchased the Fun Time Square property and will be expanding into that area.  Their campus will be U-shaped</w:t>
      </w:r>
      <w:r w:rsidR="0092327E">
        <w:rPr>
          <w:rFonts w:ascii="Arial" w:hAnsi="Arial" w:cs="Arial"/>
          <w:b/>
          <w:sz w:val="24"/>
          <w:szCs w:val="24"/>
        </w:rPr>
        <w:t xml:space="preserve"> after they are done with demolition and reconstruction.  </w:t>
      </w:r>
    </w:p>
    <w:p w14:paraId="30571D1E" w14:textId="1904CAE3" w:rsidR="001A6C51" w:rsidRDefault="001A6C51" w:rsidP="00FC1A3B">
      <w:pPr>
        <w:jc w:val="both"/>
        <w:rPr>
          <w:rFonts w:ascii="Arial" w:hAnsi="Arial" w:cs="Arial"/>
          <w:b/>
          <w:sz w:val="24"/>
          <w:szCs w:val="24"/>
        </w:rPr>
      </w:pPr>
    </w:p>
    <w:p w14:paraId="67E828C6" w14:textId="19E96D65" w:rsidR="001A6C51" w:rsidRDefault="001A6C51" w:rsidP="00FC1A3B">
      <w:pPr>
        <w:jc w:val="both"/>
        <w:rPr>
          <w:rFonts w:ascii="Arial" w:hAnsi="Arial" w:cs="Arial"/>
          <w:b/>
          <w:sz w:val="24"/>
          <w:szCs w:val="24"/>
        </w:rPr>
      </w:pPr>
      <w:r>
        <w:rPr>
          <w:rFonts w:ascii="Arial" w:hAnsi="Arial" w:cs="Arial"/>
          <w:b/>
          <w:sz w:val="24"/>
          <w:szCs w:val="24"/>
        </w:rPr>
        <w:t>There is a request for approval to change the zoning from B-1 Business to B-1 Special Use for a sign variance to replace a pylon sign at Swap-O-Rama, 4200 West 129</w:t>
      </w:r>
      <w:r w:rsidRPr="001A6C51">
        <w:rPr>
          <w:rFonts w:ascii="Arial" w:hAnsi="Arial" w:cs="Arial"/>
          <w:b/>
          <w:sz w:val="24"/>
          <w:szCs w:val="24"/>
          <w:vertAlign w:val="superscript"/>
        </w:rPr>
        <w:t>th</w:t>
      </w:r>
      <w:r>
        <w:rPr>
          <w:rFonts w:ascii="Arial" w:hAnsi="Arial" w:cs="Arial"/>
          <w:b/>
          <w:sz w:val="24"/>
          <w:szCs w:val="24"/>
        </w:rPr>
        <w:t xml:space="preserve"> Street.  Swap-O-Rama conducted a light study to determine if there would be any negative effects on the homes across from the sign.  They study determined it would be negligible.  </w:t>
      </w:r>
    </w:p>
    <w:p w14:paraId="2B168D37" w14:textId="1B344270" w:rsidR="00AE0B9B" w:rsidRDefault="00AE0B9B" w:rsidP="00FC1A3B">
      <w:pPr>
        <w:jc w:val="both"/>
        <w:rPr>
          <w:rFonts w:ascii="Arial" w:hAnsi="Arial" w:cs="Arial"/>
          <w:b/>
          <w:sz w:val="24"/>
          <w:szCs w:val="24"/>
        </w:rPr>
      </w:pPr>
    </w:p>
    <w:p w14:paraId="3EE572CB" w14:textId="0371A0C1" w:rsidR="00AE0B9B" w:rsidRDefault="00AE0B9B" w:rsidP="00FC1A3B">
      <w:pPr>
        <w:jc w:val="both"/>
        <w:rPr>
          <w:rFonts w:ascii="Arial" w:hAnsi="Arial" w:cs="Arial"/>
          <w:b/>
          <w:sz w:val="24"/>
          <w:szCs w:val="24"/>
        </w:rPr>
      </w:pPr>
    </w:p>
    <w:p w14:paraId="3930B8C5" w14:textId="77777777" w:rsidR="00AE0B9B" w:rsidRDefault="00AE0B9B" w:rsidP="00FC1A3B">
      <w:pPr>
        <w:jc w:val="both"/>
        <w:rPr>
          <w:rFonts w:ascii="Arial" w:hAnsi="Arial" w:cs="Arial"/>
          <w:b/>
          <w:sz w:val="24"/>
          <w:szCs w:val="24"/>
        </w:rPr>
      </w:pPr>
    </w:p>
    <w:p w14:paraId="679556B0" w14:textId="77777777" w:rsidR="00C85124" w:rsidRDefault="00C85124" w:rsidP="00845786">
      <w:pPr>
        <w:jc w:val="both"/>
        <w:rPr>
          <w:rFonts w:ascii="Arial" w:hAnsi="Arial" w:cs="Arial"/>
          <w:b/>
          <w:color w:val="0070C0"/>
          <w:sz w:val="24"/>
          <w:szCs w:val="24"/>
          <w:u w:val="single"/>
        </w:rPr>
      </w:pPr>
    </w:p>
    <w:p w14:paraId="6E1A72E8" w14:textId="44950DE7" w:rsidR="00845786" w:rsidRDefault="00845786" w:rsidP="00845786">
      <w:pPr>
        <w:jc w:val="both"/>
        <w:rPr>
          <w:rFonts w:ascii="Arial" w:hAnsi="Arial" w:cs="Arial"/>
          <w:b/>
          <w:color w:val="0070C0"/>
          <w:sz w:val="24"/>
          <w:szCs w:val="24"/>
          <w:u w:val="single"/>
        </w:rPr>
      </w:pPr>
      <w:r>
        <w:rPr>
          <w:rFonts w:ascii="Arial" w:hAnsi="Arial" w:cs="Arial"/>
          <w:b/>
          <w:color w:val="0070C0"/>
          <w:sz w:val="24"/>
          <w:szCs w:val="24"/>
          <w:u w:val="single"/>
        </w:rPr>
        <w:lastRenderedPageBreak/>
        <w:t>0</w:t>
      </w:r>
      <w:r w:rsidR="004606F6">
        <w:rPr>
          <w:rFonts w:ascii="Arial" w:hAnsi="Arial" w:cs="Arial"/>
          <w:b/>
          <w:color w:val="0070C0"/>
          <w:sz w:val="24"/>
          <w:szCs w:val="24"/>
          <w:u w:val="single"/>
        </w:rPr>
        <w:t>8</w:t>
      </w:r>
      <w:r>
        <w:rPr>
          <w:rFonts w:ascii="Arial" w:hAnsi="Arial" w:cs="Arial"/>
          <w:b/>
          <w:color w:val="0070C0"/>
          <w:sz w:val="24"/>
          <w:szCs w:val="24"/>
          <w:u w:val="single"/>
        </w:rPr>
        <w:t>-</w:t>
      </w:r>
      <w:r w:rsidR="004606F6">
        <w:rPr>
          <w:rFonts w:ascii="Arial" w:hAnsi="Arial" w:cs="Arial"/>
          <w:b/>
          <w:color w:val="0070C0"/>
          <w:sz w:val="24"/>
          <w:szCs w:val="24"/>
          <w:u w:val="single"/>
        </w:rPr>
        <w:t>2</w:t>
      </w:r>
      <w:r w:rsidR="00E656B2">
        <w:rPr>
          <w:rFonts w:ascii="Arial" w:hAnsi="Arial" w:cs="Arial"/>
          <w:b/>
          <w:color w:val="0070C0"/>
          <w:sz w:val="24"/>
          <w:szCs w:val="24"/>
          <w:u w:val="single"/>
        </w:rPr>
        <w:t>0</w:t>
      </w:r>
      <w:r>
        <w:rPr>
          <w:rFonts w:ascii="Arial" w:hAnsi="Arial" w:cs="Arial"/>
          <w:b/>
          <w:color w:val="0070C0"/>
          <w:sz w:val="24"/>
          <w:szCs w:val="24"/>
          <w:u w:val="single"/>
        </w:rPr>
        <w:t xml:space="preserve">-18 VILLAGE </w:t>
      </w:r>
      <w:r w:rsidR="00A35A44">
        <w:rPr>
          <w:rFonts w:ascii="Arial" w:hAnsi="Arial" w:cs="Arial"/>
          <w:b/>
          <w:color w:val="0070C0"/>
          <w:sz w:val="24"/>
          <w:szCs w:val="24"/>
          <w:u w:val="single"/>
        </w:rPr>
        <w:t>BOARD</w:t>
      </w:r>
      <w:r w:rsidR="000178F7">
        <w:rPr>
          <w:rFonts w:ascii="Arial" w:hAnsi="Arial" w:cs="Arial"/>
          <w:b/>
          <w:color w:val="0070C0"/>
          <w:sz w:val="24"/>
          <w:szCs w:val="24"/>
          <w:u w:val="single"/>
        </w:rPr>
        <w:t xml:space="preserve"> </w:t>
      </w:r>
      <w:r>
        <w:rPr>
          <w:rFonts w:ascii="Arial" w:hAnsi="Arial" w:cs="Arial"/>
          <w:b/>
          <w:color w:val="0070C0"/>
          <w:sz w:val="24"/>
          <w:szCs w:val="24"/>
          <w:u w:val="single"/>
        </w:rPr>
        <w:t>MEETING</w:t>
      </w:r>
    </w:p>
    <w:p w14:paraId="1746E493" w14:textId="15BBA55C" w:rsidR="00B10B91" w:rsidRDefault="00B10B91" w:rsidP="007C01A6">
      <w:pPr>
        <w:jc w:val="both"/>
        <w:rPr>
          <w:rFonts w:ascii="Arial" w:hAnsi="Arial" w:cs="Arial"/>
          <w:b/>
          <w:sz w:val="24"/>
          <w:szCs w:val="24"/>
        </w:rPr>
      </w:pPr>
    </w:p>
    <w:p w14:paraId="5AC3789C" w14:textId="6DB799A0" w:rsidR="00B10B91" w:rsidRDefault="00AE0B9B" w:rsidP="007C01A6">
      <w:pPr>
        <w:jc w:val="both"/>
        <w:rPr>
          <w:rFonts w:ascii="Arial" w:hAnsi="Arial" w:cs="Arial"/>
          <w:b/>
          <w:sz w:val="24"/>
          <w:szCs w:val="24"/>
        </w:rPr>
      </w:pPr>
      <w:r>
        <w:rPr>
          <w:rFonts w:ascii="Arial" w:hAnsi="Arial" w:cs="Arial"/>
          <w:b/>
          <w:sz w:val="24"/>
          <w:szCs w:val="24"/>
        </w:rPr>
        <w:t>The Village Board approved Mayor Ryan’s appointment of Christopher Murphy as Village of Alsip Trustee to fill the seat vacated by former Trustee Michael Pierce for a term to expire at the next consolidated election on April 4, 2019.</w:t>
      </w:r>
      <w:r w:rsidR="00CF5A55">
        <w:rPr>
          <w:rFonts w:ascii="Arial" w:hAnsi="Arial" w:cs="Arial"/>
          <w:b/>
          <w:sz w:val="24"/>
          <w:szCs w:val="24"/>
        </w:rPr>
        <w:t xml:space="preserve">  Christopher Murphy was given the Oath of Office by Village Petzel and took his seat as Trustee of the Village of Alsip.</w:t>
      </w:r>
    </w:p>
    <w:p w14:paraId="186DFA5F" w14:textId="4E2ABF37" w:rsidR="00CF5A55" w:rsidRDefault="00CF5A55" w:rsidP="007C01A6">
      <w:pPr>
        <w:jc w:val="both"/>
        <w:rPr>
          <w:rFonts w:ascii="Arial" w:hAnsi="Arial" w:cs="Arial"/>
          <w:b/>
          <w:sz w:val="24"/>
          <w:szCs w:val="24"/>
        </w:rPr>
      </w:pPr>
    </w:p>
    <w:p w14:paraId="58F67D5E" w14:textId="6497CEFA" w:rsidR="00CF5A55" w:rsidRDefault="00CF5A55" w:rsidP="007C01A6">
      <w:pPr>
        <w:jc w:val="both"/>
        <w:rPr>
          <w:rFonts w:ascii="Arial" w:hAnsi="Arial" w:cs="Arial"/>
          <w:b/>
          <w:sz w:val="24"/>
          <w:szCs w:val="24"/>
        </w:rPr>
      </w:pPr>
      <w:r>
        <w:rPr>
          <w:rFonts w:ascii="Arial" w:hAnsi="Arial" w:cs="Arial"/>
          <w:b/>
          <w:sz w:val="24"/>
          <w:szCs w:val="24"/>
        </w:rPr>
        <w:t>The Mayor reported that demolition of the Car Wash at 117</w:t>
      </w:r>
      <w:r w:rsidRPr="00CF5A55">
        <w:rPr>
          <w:rFonts w:ascii="Arial" w:hAnsi="Arial" w:cs="Arial"/>
          <w:b/>
          <w:sz w:val="24"/>
          <w:szCs w:val="24"/>
          <w:vertAlign w:val="superscript"/>
        </w:rPr>
        <w:t>th</w:t>
      </w:r>
      <w:r>
        <w:rPr>
          <w:rFonts w:ascii="Arial" w:hAnsi="Arial" w:cs="Arial"/>
          <w:b/>
          <w:sz w:val="24"/>
          <w:szCs w:val="24"/>
        </w:rPr>
        <w:t xml:space="preserve"> and Pulaski Road will begin this week.  The equipment is on site.</w:t>
      </w:r>
    </w:p>
    <w:p w14:paraId="2EEC3F76" w14:textId="384B6843" w:rsidR="00CF5A55" w:rsidRDefault="00CF5A55" w:rsidP="007C01A6">
      <w:pPr>
        <w:jc w:val="both"/>
        <w:rPr>
          <w:rFonts w:ascii="Arial" w:hAnsi="Arial" w:cs="Arial"/>
          <w:b/>
          <w:sz w:val="24"/>
          <w:szCs w:val="24"/>
        </w:rPr>
      </w:pPr>
    </w:p>
    <w:p w14:paraId="3FEB9660" w14:textId="51C61390" w:rsidR="00CF5A55" w:rsidRDefault="00CF5A55" w:rsidP="007C01A6">
      <w:pPr>
        <w:jc w:val="both"/>
        <w:rPr>
          <w:rFonts w:ascii="Arial" w:hAnsi="Arial" w:cs="Arial"/>
          <w:b/>
          <w:sz w:val="24"/>
          <w:szCs w:val="24"/>
        </w:rPr>
      </w:pPr>
      <w:r>
        <w:rPr>
          <w:rFonts w:ascii="Arial" w:hAnsi="Arial" w:cs="Arial"/>
          <w:b/>
          <w:sz w:val="24"/>
          <w:szCs w:val="24"/>
        </w:rPr>
        <w:t xml:space="preserve">The Mayor reported that he attended the International Council of Shopping Centers Convention on August 16 with the </w:t>
      </w:r>
      <w:r w:rsidR="002C07E6">
        <w:rPr>
          <w:rFonts w:ascii="Arial" w:hAnsi="Arial" w:cs="Arial"/>
          <w:b/>
          <w:sz w:val="24"/>
          <w:szCs w:val="24"/>
        </w:rPr>
        <w:t>Economic Development</w:t>
      </w:r>
      <w:r>
        <w:rPr>
          <w:rFonts w:ascii="Arial" w:hAnsi="Arial" w:cs="Arial"/>
          <w:b/>
          <w:sz w:val="24"/>
          <w:szCs w:val="24"/>
        </w:rPr>
        <w:t xml:space="preserve"> Team of Chris Manheim and Roger Hopkins.  There are 181 potential businesses that are interested in developing in the Chicagoland area.  </w:t>
      </w:r>
    </w:p>
    <w:p w14:paraId="304B2023" w14:textId="4D1CA898" w:rsidR="00AE0B9B" w:rsidRDefault="00AE0B9B" w:rsidP="007C01A6">
      <w:pPr>
        <w:jc w:val="both"/>
        <w:rPr>
          <w:rFonts w:ascii="Arial" w:hAnsi="Arial" w:cs="Arial"/>
          <w:b/>
          <w:sz w:val="24"/>
          <w:szCs w:val="24"/>
        </w:rPr>
      </w:pPr>
    </w:p>
    <w:p w14:paraId="5C1441D9" w14:textId="0522F4BD" w:rsidR="00B10B91" w:rsidRDefault="00AE0B9B" w:rsidP="007C01A6">
      <w:pPr>
        <w:jc w:val="both"/>
        <w:rPr>
          <w:rFonts w:ascii="Arial" w:hAnsi="Arial" w:cs="Arial"/>
          <w:b/>
          <w:sz w:val="24"/>
          <w:szCs w:val="24"/>
        </w:rPr>
      </w:pPr>
      <w:r>
        <w:rPr>
          <w:rFonts w:ascii="Arial" w:hAnsi="Arial" w:cs="Arial"/>
          <w:b/>
          <w:sz w:val="24"/>
          <w:szCs w:val="24"/>
        </w:rPr>
        <w:t>Approval was given to create a Class “E” Liquor License for Sandy’s Café soon to be located at 4002 West 127</w:t>
      </w:r>
      <w:r w:rsidRPr="00AE0B9B">
        <w:rPr>
          <w:rFonts w:ascii="Arial" w:hAnsi="Arial" w:cs="Arial"/>
          <w:b/>
          <w:sz w:val="24"/>
          <w:szCs w:val="24"/>
          <w:vertAlign w:val="superscript"/>
        </w:rPr>
        <w:t>th</w:t>
      </w:r>
      <w:r>
        <w:rPr>
          <w:rFonts w:ascii="Arial" w:hAnsi="Arial" w:cs="Arial"/>
          <w:b/>
          <w:sz w:val="24"/>
          <w:szCs w:val="24"/>
        </w:rPr>
        <w:t xml:space="preserve"> Street pending business license and liquor license application approvals.</w:t>
      </w:r>
    </w:p>
    <w:p w14:paraId="2913B1EE" w14:textId="739DC4EF" w:rsidR="00AE0B9B" w:rsidRDefault="00AE0B9B" w:rsidP="007C01A6">
      <w:pPr>
        <w:jc w:val="both"/>
        <w:rPr>
          <w:rFonts w:ascii="Arial" w:hAnsi="Arial" w:cs="Arial"/>
          <w:b/>
          <w:sz w:val="24"/>
          <w:szCs w:val="24"/>
        </w:rPr>
      </w:pPr>
    </w:p>
    <w:p w14:paraId="0698FDFD" w14:textId="1157EEB3" w:rsidR="00AE0B9B" w:rsidRDefault="00DC1DBA" w:rsidP="007C01A6">
      <w:pPr>
        <w:jc w:val="both"/>
        <w:rPr>
          <w:rFonts w:ascii="Arial" w:hAnsi="Arial" w:cs="Arial"/>
          <w:b/>
          <w:sz w:val="24"/>
          <w:szCs w:val="24"/>
        </w:rPr>
      </w:pPr>
      <w:r>
        <w:rPr>
          <w:rFonts w:ascii="Arial" w:hAnsi="Arial" w:cs="Arial"/>
          <w:b/>
          <w:sz w:val="24"/>
          <w:szCs w:val="24"/>
        </w:rPr>
        <w:t xml:space="preserve">Approval was given to have the Village Attorney develop an Ordinance that changes the entire Business District to B-3. </w:t>
      </w:r>
      <w:r w:rsidR="00472DE7">
        <w:rPr>
          <w:rFonts w:ascii="Arial" w:hAnsi="Arial" w:cs="Arial"/>
          <w:b/>
          <w:sz w:val="24"/>
          <w:szCs w:val="24"/>
        </w:rPr>
        <w:t xml:space="preserve"> The Village Attorney needs to prepare a Public Notice and the Ordinance revisions using approximately 5 hours of attorney time to change the Zoning Ordinance.  The Attorney explained that this will eliminate the need for all the rezoning hearings to go from B-1 Business to B-3 Business because it is the same land use.  There will be a Public Hearing to eliminate the B-3 and just include liquor with B-1.  With this practice, the Village Board could just not grant a liquor license if they did not want a business to sell liquor.  </w:t>
      </w:r>
      <w:r w:rsidR="009B56C3">
        <w:rPr>
          <w:rFonts w:ascii="Arial" w:hAnsi="Arial" w:cs="Arial"/>
          <w:b/>
          <w:sz w:val="24"/>
          <w:szCs w:val="24"/>
        </w:rPr>
        <w:t>The B-2 classification would stay as it without any adjustment.</w:t>
      </w:r>
    </w:p>
    <w:p w14:paraId="73182427" w14:textId="002FD239" w:rsidR="00472DE7" w:rsidRDefault="00472DE7" w:rsidP="007C01A6">
      <w:pPr>
        <w:jc w:val="both"/>
        <w:rPr>
          <w:rFonts w:ascii="Arial" w:hAnsi="Arial" w:cs="Arial"/>
          <w:b/>
          <w:sz w:val="24"/>
          <w:szCs w:val="24"/>
        </w:rPr>
      </w:pPr>
    </w:p>
    <w:p w14:paraId="55D1D49C" w14:textId="54450BC6" w:rsidR="00A728BB" w:rsidRDefault="00A728BB" w:rsidP="00A728BB">
      <w:pPr>
        <w:jc w:val="both"/>
        <w:rPr>
          <w:rFonts w:ascii="Arial" w:hAnsi="Arial" w:cs="Arial"/>
          <w:b/>
          <w:sz w:val="24"/>
          <w:szCs w:val="24"/>
        </w:rPr>
      </w:pPr>
      <w:r>
        <w:rPr>
          <w:rFonts w:ascii="Arial" w:hAnsi="Arial" w:cs="Arial"/>
          <w:b/>
          <w:sz w:val="24"/>
          <w:szCs w:val="24"/>
        </w:rPr>
        <w:t>Approval was given to purchase one new 2019 Freightliner 6-ton dump truck with snowplow and salt spreader through the CMS State Purchase Contract in an amount not to exceed $139,501.00.</w:t>
      </w:r>
    </w:p>
    <w:p w14:paraId="45A09778" w14:textId="77777777" w:rsidR="00472DE7" w:rsidRDefault="00472DE7" w:rsidP="007C01A6">
      <w:pPr>
        <w:jc w:val="both"/>
        <w:rPr>
          <w:rFonts w:ascii="Arial" w:hAnsi="Arial" w:cs="Arial"/>
          <w:b/>
          <w:sz w:val="24"/>
          <w:szCs w:val="24"/>
        </w:rPr>
      </w:pPr>
    </w:p>
    <w:p w14:paraId="2566C06F" w14:textId="784DC580" w:rsidR="00A728BB" w:rsidRDefault="00A728BB" w:rsidP="00A728BB">
      <w:pPr>
        <w:jc w:val="both"/>
        <w:rPr>
          <w:rFonts w:ascii="Arial" w:hAnsi="Arial" w:cs="Arial"/>
          <w:b/>
          <w:sz w:val="24"/>
          <w:szCs w:val="24"/>
        </w:rPr>
      </w:pPr>
      <w:r>
        <w:rPr>
          <w:rFonts w:ascii="Arial" w:hAnsi="Arial" w:cs="Arial"/>
          <w:b/>
          <w:sz w:val="24"/>
          <w:szCs w:val="24"/>
        </w:rPr>
        <w:t xml:space="preserve">Approval was given to purchase one new 2018 John Deere 310L backhoe loader through Sourcewell Cooperative Purchasing in an amount not to exceed $77,627.76.   </w:t>
      </w:r>
    </w:p>
    <w:p w14:paraId="5AB80CE1" w14:textId="1C38E4D7" w:rsidR="00B243DC" w:rsidRDefault="00B243DC" w:rsidP="007C01A6">
      <w:pPr>
        <w:jc w:val="both"/>
        <w:rPr>
          <w:rFonts w:ascii="Arial" w:hAnsi="Arial" w:cs="Arial"/>
          <w:b/>
          <w:sz w:val="24"/>
          <w:szCs w:val="24"/>
        </w:rPr>
      </w:pPr>
    </w:p>
    <w:p w14:paraId="4DAFBE75" w14:textId="69F62FD8" w:rsidR="00A728BB" w:rsidRDefault="00A728BB" w:rsidP="007C01A6">
      <w:pPr>
        <w:jc w:val="both"/>
        <w:rPr>
          <w:rFonts w:ascii="Arial" w:hAnsi="Arial" w:cs="Arial"/>
          <w:b/>
          <w:sz w:val="24"/>
          <w:szCs w:val="24"/>
        </w:rPr>
      </w:pPr>
      <w:r>
        <w:rPr>
          <w:rFonts w:ascii="Arial" w:hAnsi="Arial" w:cs="Arial"/>
          <w:b/>
          <w:sz w:val="24"/>
          <w:szCs w:val="24"/>
        </w:rPr>
        <w:t>An Ordinance was passed rezoning the property located at 11901 South Cicero Avenue from B-2 Business–Amusement District to I-1 Industrial-Light District.</w:t>
      </w:r>
      <w:r w:rsidR="009B56C3">
        <w:rPr>
          <w:rFonts w:ascii="Arial" w:hAnsi="Arial" w:cs="Arial"/>
          <w:b/>
          <w:sz w:val="24"/>
          <w:szCs w:val="24"/>
        </w:rPr>
        <w:t xml:space="preserve">  This change is in regard to an expansion to the current property operated by Central Crane.  Central Crane has 4½ acres of property and are purchasing an additional 4½ acres.</w:t>
      </w:r>
    </w:p>
    <w:p w14:paraId="1C7A9079" w14:textId="25053BD7" w:rsidR="00A728BB" w:rsidRDefault="00A728BB" w:rsidP="007C01A6">
      <w:pPr>
        <w:jc w:val="both"/>
        <w:rPr>
          <w:rFonts w:ascii="Arial" w:hAnsi="Arial" w:cs="Arial"/>
          <w:b/>
          <w:sz w:val="24"/>
          <w:szCs w:val="24"/>
        </w:rPr>
      </w:pPr>
    </w:p>
    <w:p w14:paraId="54D55E54" w14:textId="54B9A46A" w:rsidR="00A728BB" w:rsidRDefault="00A728BB" w:rsidP="007C01A6">
      <w:pPr>
        <w:jc w:val="both"/>
        <w:rPr>
          <w:rFonts w:ascii="Arial" w:hAnsi="Arial" w:cs="Arial"/>
          <w:b/>
          <w:sz w:val="24"/>
          <w:szCs w:val="24"/>
        </w:rPr>
      </w:pPr>
      <w:r>
        <w:rPr>
          <w:rFonts w:ascii="Arial" w:hAnsi="Arial" w:cs="Arial"/>
          <w:b/>
          <w:sz w:val="24"/>
          <w:szCs w:val="24"/>
        </w:rPr>
        <w:t>An Ordinance was passed granting a variance to the Sign Ordinance for Swap-O-Rama located at 4301 West 129</w:t>
      </w:r>
      <w:r w:rsidRPr="00A728BB">
        <w:rPr>
          <w:rFonts w:ascii="Arial" w:hAnsi="Arial" w:cs="Arial"/>
          <w:b/>
          <w:sz w:val="24"/>
          <w:szCs w:val="24"/>
          <w:vertAlign w:val="superscript"/>
        </w:rPr>
        <w:t>th</w:t>
      </w:r>
      <w:r>
        <w:rPr>
          <w:rFonts w:ascii="Arial" w:hAnsi="Arial" w:cs="Arial"/>
          <w:b/>
          <w:sz w:val="24"/>
          <w:szCs w:val="24"/>
        </w:rPr>
        <w:t xml:space="preserve"> Street.  This sign will be by the Tollway.</w:t>
      </w:r>
    </w:p>
    <w:p w14:paraId="70E552AB" w14:textId="28A153FF" w:rsidR="00A728BB" w:rsidRDefault="00A728BB" w:rsidP="007C01A6">
      <w:pPr>
        <w:jc w:val="both"/>
        <w:rPr>
          <w:rFonts w:ascii="Arial" w:hAnsi="Arial" w:cs="Arial"/>
          <w:b/>
          <w:sz w:val="24"/>
          <w:szCs w:val="24"/>
        </w:rPr>
      </w:pPr>
    </w:p>
    <w:p w14:paraId="50202A70" w14:textId="37C28B20" w:rsidR="00A728BB" w:rsidRDefault="00A728BB" w:rsidP="007C01A6">
      <w:pPr>
        <w:jc w:val="both"/>
        <w:rPr>
          <w:rFonts w:ascii="Arial" w:hAnsi="Arial" w:cs="Arial"/>
          <w:b/>
          <w:sz w:val="24"/>
          <w:szCs w:val="24"/>
        </w:rPr>
      </w:pPr>
      <w:r>
        <w:rPr>
          <w:rFonts w:ascii="Arial" w:hAnsi="Arial" w:cs="Arial"/>
          <w:b/>
          <w:sz w:val="24"/>
          <w:szCs w:val="24"/>
        </w:rPr>
        <w:t xml:space="preserve">An Ordinance was passed approving an Agreement between the Village of Alsip and Yahia Jaber for the redevelopment of the property located at 11516 South Pulaski Road.  Mr. Jaber plans to </w:t>
      </w:r>
      <w:r w:rsidR="009B56C3">
        <w:rPr>
          <w:rFonts w:ascii="Arial" w:hAnsi="Arial" w:cs="Arial"/>
          <w:b/>
          <w:sz w:val="24"/>
          <w:szCs w:val="24"/>
        </w:rPr>
        <w:t>open a Barber College at his location.</w:t>
      </w:r>
    </w:p>
    <w:p w14:paraId="3D601195" w14:textId="298F5B7E" w:rsidR="009B56C3" w:rsidRDefault="009B56C3" w:rsidP="007C01A6">
      <w:pPr>
        <w:jc w:val="both"/>
        <w:rPr>
          <w:rFonts w:ascii="Arial" w:hAnsi="Arial" w:cs="Arial"/>
          <w:b/>
          <w:sz w:val="24"/>
          <w:szCs w:val="24"/>
        </w:rPr>
      </w:pPr>
    </w:p>
    <w:p w14:paraId="7BB5CCDB" w14:textId="5D53FF51" w:rsidR="009B56C3" w:rsidRDefault="009B56C3" w:rsidP="007C01A6">
      <w:pPr>
        <w:jc w:val="both"/>
        <w:rPr>
          <w:rFonts w:ascii="Arial" w:hAnsi="Arial" w:cs="Arial"/>
          <w:b/>
          <w:sz w:val="24"/>
          <w:szCs w:val="24"/>
        </w:rPr>
      </w:pPr>
      <w:r>
        <w:rPr>
          <w:rFonts w:ascii="Arial" w:hAnsi="Arial" w:cs="Arial"/>
          <w:b/>
          <w:sz w:val="24"/>
          <w:szCs w:val="24"/>
        </w:rPr>
        <w:t>The Mayor gave an update on the meeting held last week with Haunted RPM</w:t>
      </w:r>
      <w:r w:rsidR="00410F1A">
        <w:rPr>
          <w:rFonts w:ascii="Arial" w:hAnsi="Arial" w:cs="Arial"/>
          <w:b/>
          <w:sz w:val="24"/>
          <w:szCs w:val="24"/>
        </w:rPr>
        <w:t xml:space="preserve"> concerning the proposed Halloween Festival for the weekend of October 19-21.  This event will be held on the Swap-O-Rama property.  The Village will not host the event on Village property.</w:t>
      </w:r>
    </w:p>
    <w:p w14:paraId="4B19A94A" w14:textId="3280574C" w:rsidR="00410F1A" w:rsidRDefault="00410F1A" w:rsidP="007C01A6">
      <w:pPr>
        <w:jc w:val="both"/>
        <w:rPr>
          <w:rFonts w:ascii="Arial" w:hAnsi="Arial" w:cs="Arial"/>
          <w:b/>
          <w:sz w:val="24"/>
          <w:szCs w:val="24"/>
        </w:rPr>
      </w:pPr>
    </w:p>
    <w:p w14:paraId="00A1C92B" w14:textId="228689AA" w:rsidR="00410F1A" w:rsidRDefault="00410F1A" w:rsidP="007C01A6">
      <w:pPr>
        <w:jc w:val="both"/>
        <w:rPr>
          <w:rFonts w:ascii="Arial" w:hAnsi="Arial" w:cs="Arial"/>
          <w:b/>
          <w:sz w:val="24"/>
          <w:szCs w:val="24"/>
        </w:rPr>
      </w:pPr>
      <w:r>
        <w:rPr>
          <w:rFonts w:ascii="Arial" w:hAnsi="Arial" w:cs="Arial"/>
          <w:b/>
          <w:sz w:val="24"/>
          <w:szCs w:val="24"/>
        </w:rPr>
        <w:t>The Mayor stated that he met with the developer of Orchard View Estates.  The developer would like to build 5 single family homes on the rest of the property.  There are townhomes there now.  The property w</w:t>
      </w:r>
      <w:r w:rsidR="00E84A9E">
        <w:rPr>
          <w:rFonts w:ascii="Arial" w:hAnsi="Arial" w:cs="Arial"/>
          <w:b/>
          <w:sz w:val="24"/>
          <w:szCs w:val="24"/>
        </w:rPr>
        <w:t>ill</w:t>
      </w:r>
      <w:r>
        <w:rPr>
          <w:rFonts w:ascii="Arial" w:hAnsi="Arial" w:cs="Arial"/>
          <w:b/>
          <w:sz w:val="24"/>
          <w:szCs w:val="24"/>
        </w:rPr>
        <w:t xml:space="preserve"> have to</w:t>
      </w:r>
      <w:r w:rsidR="00E84A9E">
        <w:rPr>
          <w:rFonts w:ascii="Arial" w:hAnsi="Arial" w:cs="Arial"/>
          <w:b/>
          <w:sz w:val="24"/>
          <w:szCs w:val="24"/>
        </w:rPr>
        <w:t xml:space="preserve"> be</w:t>
      </w:r>
      <w:r>
        <w:rPr>
          <w:rFonts w:ascii="Arial" w:hAnsi="Arial" w:cs="Arial"/>
          <w:b/>
          <w:sz w:val="24"/>
          <w:szCs w:val="24"/>
        </w:rPr>
        <w:t xml:space="preserve"> rezoned from</w:t>
      </w:r>
      <w:r w:rsidR="00E57A24">
        <w:rPr>
          <w:rFonts w:ascii="Arial" w:hAnsi="Arial" w:cs="Arial"/>
          <w:b/>
          <w:sz w:val="24"/>
          <w:szCs w:val="24"/>
        </w:rPr>
        <w:t xml:space="preserve"> R-3 to R-1.</w:t>
      </w:r>
    </w:p>
    <w:p w14:paraId="3049137D" w14:textId="7E7D6791" w:rsidR="00E57A24" w:rsidRDefault="00E57A24" w:rsidP="007C01A6">
      <w:pPr>
        <w:jc w:val="both"/>
        <w:rPr>
          <w:rFonts w:ascii="Arial" w:hAnsi="Arial" w:cs="Arial"/>
          <w:b/>
          <w:sz w:val="24"/>
          <w:szCs w:val="24"/>
        </w:rPr>
      </w:pPr>
    </w:p>
    <w:p w14:paraId="2710E6A3" w14:textId="7D5F60AD" w:rsidR="00E84A9E" w:rsidRDefault="00E84A9E" w:rsidP="00E84A9E">
      <w:pPr>
        <w:jc w:val="both"/>
        <w:rPr>
          <w:rFonts w:ascii="Arial" w:hAnsi="Arial" w:cs="Arial"/>
          <w:b/>
          <w:color w:val="0070C0"/>
          <w:sz w:val="24"/>
          <w:szCs w:val="24"/>
          <w:u w:val="single"/>
        </w:rPr>
      </w:pPr>
      <w:r>
        <w:rPr>
          <w:rFonts w:ascii="Arial" w:hAnsi="Arial" w:cs="Arial"/>
          <w:b/>
          <w:color w:val="0070C0"/>
          <w:sz w:val="24"/>
          <w:szCs w:val="24"/>
          <w:u w:val="single"/>
        </w:rPr>
        <w:t>08-27-</w:t>
      </w:r>
      <w:r w:rsidR="002C07E6">
        <w:rPr>
          <w:rFonts w:ascii="Arial" w:hAnsi="Arial" w:cs="Arial"/>
          <w:b/>
          <w:color w:val="0070C0"/>
          <w:sz w:val="24"/>
          <w:szCs w:val="24"/>
          <w:u w:val="single"/>
        </w:rPr>
        <w:t>18 SPECIAL</w:t>
      </w:r>
      <w:r>
        <w:rPr>
          <w:rFonts w:ascii="Arial" w:hAnsi="Arial" w:cs="Arial"/>
          <w:b/>
          <w:color w:val="0070C0"/>
          <w:sz w:val="24"/>
          <w:szCs w:val="24"/>
          <w:u w:val="single"/>
        </w:rPr>
        <w:t xml:space="preserve"> VILLAGE BOARD MEETING</w:t>
      </w:r>
    </w:p>
    <w:p w14:paraId="2BFB189E" w14:textId="68B973DF" w:rsidR="00E57A24" w:rsidRDefault="00E57A24" w:rsidP="007C01A6">
      <w:pPr>
        <w:jc w:val="both"/>
        <w:rPr>
          <w:rFonts w:ascii="Arial" w:hAnsi="Arial" w:cs="Arial"/>
          <w:b/>
          <w:sz w:val="24"/>
          <w:szCs w:val="24"/>
        </w:rPr>
      </w:pPr>
    </w:p>
    <w:p w14:paraId="2D9F2DA5" w14:textId="037B2CE3" w:rsidR="00E84A9E" w:rsidRDefault="00E84A9E" w:rsidP="007C01A6">
      <w:pPr>
        <w:jc w:val="both"/>
        <w:rPr>
          <w:rFonts w:ascii="Arial" w:hAnsi="Arial" w:cs="Arial"/>
          <w:b/>
          <w:sz w:val="24"/>
          <w:szCs w:val="24"/>
        </w:rPr>
      </w:pPr>
      <w:r>
        <w:rPr>
          <w:rFonts w:ascii="Arial" w:hAnsi="Arial" w:cs="Arial"/>
          <w:b/>
          <w:sz w:val="24"/>
          <w:szCs w:val="24"/>
        </w:rPr>
        <w:t>An Ordinance was passed rezoning the property at 4749 Orchardview Court from R-3 Multi-Family to R-1 Residential.</w:t>
      </w:r>
    </w:p>
    <w:p w14:paraId="2775A093" w14:textId="669DE7A7" w:rsidR="00E84A9E" w:rsidRDefault="00E84A9E" w:rsidP="007C01A6">
      <w:pPr>
        <w:jc w:val="both"/>
        <w:rPr>
          <w:rFonts w:ascii="Arial" w:hAnsi="Arial" w:cs="Arial"/>
          <w:b/>
          <w:sz w:val="24"/>
          <w:szCs w:val="24"/>
        </w:rPr>
      </w:pPr>
    </w:p>
    <w:p w14:paraId="1E5C0DF6" w14:textId="5A0271FC" w:rsidR="00E84A9E" w:rsidRDefault="00E84A9E" w:rsidP="00E84A9E">
      <w:pPr>
        <w:jc w:val="both"/>
        <w:rPr>
          <w:rFonts w:ascii="Arial" w:hAnsi="Arial" w:cs="Arial"/>
          <w:b/>
          <w:color w:val="0070C0"/>
          <w:sz w:val="24"/>
          <w:szCs w:val="24"/>
          <w:u w:val="single"/>
        </w:rPr>
      </w:pPr>
      <w:r>
        <w:rPr>
          <w:rFonts w:ascii="Arial" w:hAnsi="Arial" w:cs="Arial"/>
          <w:b/>
          <w:color w:val="0070C0"/>
          <w:sz w:val="24"/>
          <w:szCs w:val="24"/>
          <w:u w:val="single"/>
        </w:rPr>
        <w:t>08-2</w:t>
      </w:r>
      <w:r w:rsidR="00646E0E">
        <w:rPr>
          <w:rFonts w:ascii="Arial" w:hAnsi="Arial" w:cs="Arial"/>
          <w:b/>
          <w:color w:val="0070C0"/>
          <w:sz w:val="24"/>
          <w:szCs w:val="24"/>
          <w:u w:val="single"/>
        </w:rPr>
        <w:t>7</w:t>
      </w:r>
      <w:r>
        <w:rPr>
          <w:rFonts w:ascii="Arial" w:hAnsi="Arial" w:cs="Arial"/>
          <w:b/>
          <w:color w:val="0070C0"/>
          <w:sz w:val="24"/>
          <w:szCs w:val="24"/>
          <w:u w:val="single"/>
        </w:rPr>
        <w:t>-18 VILLAGE COMMITTEE MEETING</w:t>
      </w:r>
    </w:p>
    <w:p w14:paraId="52CCD55C" w14:textId="74D6E7CA" w:rsidR="00E84A9E" w:rsidRDefault="00E84A9E" w:rsidP="007C01A6">
      <w:pPr>
        <w:jc w:val="both"/>
        <w:rPr>
          <w:rFonts w:ascii="Arial" w:hAnsi="Arial" w:cs="Arial"/>
          <w:b/>
          <w:sz w:val="24"/>
          <w:szCs w:val="24"/>
        </w:rPr>
      </w:pPr>
    </w:p>
    <w:p w14:paraId="738730A8" w14:textId="7C5B5B36" w:rsidR="00E84A9E" w:rsidRDefault="00E84A9E" w:rsidP="007C01A6">
      <w:pPr>
        <w:jc w:val="both"/>
        <w:rPr>
          <w:rFonts w:ascii="Arial" w:hAnsi="Arial" w:cs="Arial"/>
          <w:b/>
          <w:sz w:val="24"/>
          <w:szCs w:val="24"/>
        </w:rPr>
      </w:pPr>
      <w:r>
        <w:rPr>
          <w:rFonts w:ascii="Arial" w:hAnsi="Arial" w:cs="Arial"/>
          <w:b/>
          <w:sz w:val="24"/>
          <w:szCs w:val="24"/>
        </w:rPr>
        <w:t>Alsip Fire Chief Tom Styczynski gave an update on the new ambulance:  Striping and lettering of the new ambulance is in process and it should be in service around the middle of September.  The Fire Department will then be back up to 3 ambulances which is much needed.</w:t>
      </w:r>
    </w:p>
    <w:p w14:paraId="57C718E2" w14:textId="0C127018" w:rsidR="00E84A9E" w:rsidRDefault="00E84A9E" w:rsidP="007C01A6">
      <w:pPr>
        <w:jc w:val="both"/>
        <w:rPr>
          <w:rFonts w:ascii="Arial" w:hAnsi="Arial" w:cs="Arial"/>
          <w:b/>
          <w:sz w:val="24"/>
          <w:szCs w:val="24"/>
        </w:rPr>
      </w:pPr>
    </w:p>
    <w:p w14:paraId="3A6301F7" w14:textId="4D72B94A" w:rsidR="00E84A9E" w:rsidRDefault="00C40734" w:rsidP="007C01A6">
      <w:pPr>
        <w:jc w:val="both"/>
        <w:rPr>
          <w:rFonts w:ascii="Arial" w:hAnsi="Arial" w:cs="Arial"/>
          <w:b/>
          <w:sz w:val="24"/>
          <w:szCs w:val="24"/>
        </w:rPr>
      </w:pPr>
      <w:r>
        <w:rPr>
          <w:rFonts w:ascii="Arial" w:hAnsi="Arial" w:cs="Arial"/>
          <w:b/>
          <w:sz w:val="24"/>
          <w:szCs w:val="24"/>
        </w:rPr>
        <w:t xml:space="preserve">There was a discussion about the Keltron Contract.  It is up for renewal in November.  </w:t>
      </w:r>
      <w:r w:rsidR="005D14D3">
        <w:rPr>
          <w:rFonts w:ascii="Arial" w:hAnsi="Arial" w:cs="Arial"/>
          <w:b/>
          <w:sz w:val="24"/>
          <w:szCs w:val="24"/>
        </w:rPr>
        <w:t>Alsip Fire Chief Tom Styczynski stated that there are 345 boxes in service.  If Alsip is going to disband the Keltron System, the Village will need to have a well thought out plan.</w:t>
      </w:r>
    </w:p>
    <w:p w14:paraId="453B18C2" w14:textId="0731B242" w:rsidR="005D14D3" w:rsidRDefault="005D14D3" w:rsidP="007C01A6">
      <w:pPr>
        <w:jc w:val="both"/>
        <w:rPr>
          <w:rFonts w:ascii="Arial" w:hAnsi="Arial" w:cs="Arial"/>
          <w:b/>
          <w:sz w:val="24"/>
          <w:szCs w:val="24"/>
        </w:rPr>
      </w:pPr>
    </w:p>
    <w:p w14:paraId="1890310C" w14:textId="09814EAE" w:rsidR="005D14D3" w:rsidRDefault="005D14D3" w:rsidP="007C01A6">
      <w:pPr>
        <w:jc w:val="both"/>
        <w:rPr>
          <w:rFonts w:ascii="Arial" w:hAnsi="Arial" w:cs="Arial"/>
          <w:b/>
          <w:sz w:val="24"/>
          <w:szCs w:val="24"/>
        </w:rPr>
      </w:pPr>
      <w:r>
        <w:rPr>
          <w:rFonts w:ascii="Arial" w:hAnsi="Arial" w:cs="Arial"/>
          <w:b/>
          <w:sz w:val="24"/>
          <w:szCs w:val="24"/>
        </w:rPr>
        <w:t>There is a request to purchase three police cars for a total cost of $88,692.00 ($29,564.00 each).  The cost has been budgeted for.  Other quotes were $29,880.00 per car from Terry Ford and $30,901.62 per car from Sutton Ford.  Orders for the police cars need to be placed by September 2018 as Ford Motor will be closing the plan for retooling and production will not resume until 2019.</w:t>
      </w:r>
    </w:p>
    <w:p w14:paraId="40B42AC6" w14:textId="5AD9C54B" w:rsidR="005D14D3" w:rsidRDefault="005D14D3" w:rsidP="007C01A6">
      <w:pPr>
        <w:jc w:val="both"/>
        <w:rPr>
          <w:rFonts w:ascii="Arial" w:hAnsi="Arial" w:cs="Arial"/>
          <w:b/>
          <w:sz w:val="24"/>
          <w:szCs w:val="24"/>
        </w:rPr>
      </w:pPr>
    </w:p>
    <w:p w14:paraId="6F72C681" w14:textId="6EE4620C" w:rsidR="005D14D3" w:rsidRDefault="005D14D3" w:rsidP="007C01A6">
      <w:pPr>
        <w:jc w:val="both"/>
        <w:rPr>
          <w:rFonts w:ascii="Arial" w:hAnsi="Arial" w:cs="Arial"/>
          <w:b/>
          <w:sz w:val="24"/>
          <w:szCs w:val="24"/>
        </w:rPr>
      </w:pPr>
      <w:r>
        <w:rPr>
          <w:rFonts w:ascii="Arial" w:hAnsi="Arial" w:cs="Arial"/>
          <w:b/>
          <w:sz w:val="24"/>
          <w:szCs w:val="24"/>
        </w:rPr>
        <w:t>There is a quest to enter into a one</w:t>
      </w:r>
      <w:r w:rsidR="00014AB5">
        <w:rPr>
          <w:rFonts w:ascii="Arial" w:hAnsi="Arial" w:cs="Arial"/>
          <w:b/>
          <w:sz w:val="24"/>
          <w:szCs w:val="24"/>
        </w:rPr>
        <w:t>-</w:t>
      </w:r>
      <w:r>
        <w:rPr>
          <w:rFonts w:ascii="Arial" w:hAnsi="Arial" w:cs="Arial"/>
          <w:b/>
          <w:sz w:val="24"/>
          <w:szCs w:val="24"/>
        </w:rPr>
        <w:t>year contract with Tactical Media for professional services related to maintaining and building the Alsip Police Department social media pages for a cost of $1,450.00 per month.</w:t>
      </w:r>
    </w:p>
    <w:p w14:paraId="398FD67F" w14:textId="5E2485C0" w:rsidR="00014AB5" w:rsidRDefault="00014AB5" w:rsidP="007C01A6">
      <w:pPr>
        <w:jc w:val="both"/>
        <w:rPr>
          <w:rFonts w:ascii="Arial" w:hAnsi="Arial" w:cs="Arial"/>
          <w:b/>
          <w:sz w:val="24"/>
          <w:szCs w:val="24"/>
        </w:rPr>
      </w:pPr>
    </w:p>
    <w:p w14:paraId="3A2BF8C2" w14:textId="4A924B4A" w:rsidR="00014AB5" w:rsidRDefault="00014AB5" w:rsidP="007C01A6">
      <w:pPr>
        <w:jc w:val="both"/>
        <w:rPr>
          <w:rFonts w:ascii="Arial" w:hAnsi="Arial" w:cs="Arial"/>
          <w:b/>
          <w:sz w:val="24"/>
          <w:szCs w:val="24"/>
        </w:rPr>
      </w:pPr>
      <w:r>
        <w:rPr>
          <w:rFonts w:ascii="Arial" w:hAnsi="Arial" w:cs="Arial"/>
          <w:b/>
          <w:sz w:val="24"/>
          <w:szCs w:val="24"/>
        </w:rPr>
        <w:t>There is a request to purchase one “use of Force” simulator trainer with add-on components in the amount of $34,305.00 from TI Training.  This purchase was budgeted for and approved by the Department of Justice as an allowable expense utilizing the Federal Assist Forfeiture Fund.</w:t>
      </w:r>
    </w:p>
    <w:p w14:paraId="695F2EAC" w14:textId="53BD7B07" w:rsidR="00014AB5" w:rsidRDefault="00014AB5" w:rsidP="007C01A6">
      <w:pPr>
        <w:jc w:val="both"/>
        <w:rPr>
          <w:rFonts w:ascii="Arial" w:hAnsi="Arial" w:cs="Arial"/>
          <w:b/>
          <w:sz w:val="24"/>
          <w:szCs w:val="24"/>
        </w:rPr>
      </w:pPr>
      <w:r>
        <w:rPr>
          <w:rFonts w:ascii="Arial" w:hAnsi="Arial" w:cs="Arial"/>
          <w:b/>
          <w:sz w:val="24"/>
          <w:szCs w:val="24"/>
        </w:rPr>
        <w:lastRenderedPageBreak/>
        <w:t>There was a discussion regarding zoning to allow the proposed tattoo studio in the Business District.  There has never been one in town.  The current Village ordinance requires a licensed medical doctor present.</w:t>
      </w:r>
    </w:p>
    <w:p w14:paraId="2725A6C4" w14:textId="6A7B8444" w:rsidR="00014AB5" w:rsidRDefault="00014AB5" w:rsidP="007C01A6">
      <w:pPr>
        <w:jc w:val="both"/>
        <w:rPr>
          <w:rFonts w:ascii="Arial" w:hAnsi="Arial" w:cs="Arial"/>
          <w:b/>
          <w:sz w:val="24"/>
          <w:szCs w:val="24"/>
        </w:rPr>
      </w:pPr>
    </w:p>
    <w:p w14:paraId="23FAA828" w14:textId="59A4513D" w:rsidR="00234695" w:rsidRDefault="008059D4" w:rsidP="00234695">
      <w:pPr>
        <w:jc w:val="both"/>
        <w:rPr>
          <w:rFonts w:ascii="Arial" w:hAnsi="Arial" w:cs="Arial"/>
          <w:b/>
          <w:color w:val="0070C0"/>
          <w:sz w:val="24"/>
          <w:szCs w:val="24"/>
          <w:u w:val="single"/>
        </w:rPr>
      </w:pPr>
      <w:r>
        <w:rPr>
          <w:rFonts w:ascii="Arial" w:hAnsi="Arial" w:cs="Arial"/>
          <w:b/>
          <w:color w:val="0070C0"/>
          <w:sz w:val="24"/>
          <w:szCs w:val="24"/>
          <w:u w:val="single"/>
        </w:rPr>
        <w:t>09-04</w:t>
      </w:r>
      <w:r w:rsidR="00234695">
        <w:rPr>
          <w:rFonts w:ascii="Arial" w:hAnsi="Arial" w:cs="Arial"/>
          <w:b/>
          <w:color w:val="0070C0"/>
          <w:sz w:val="24"/>
          <w:szCs w:val="24"/>
          <w:u w:val="single"/>
        </w:rPr>
        <w:t>-18 VILLAGE BOARD MEETING</w:t>
      </w:r>
    </w:p>
    <w:p w14:paraId="1F8E2775" w14:textId="77777777" w:rsidR="00014AB5" w:rsidRDefault="00014AB5" w:rsidP="007C01A6">
      <w:pPr>
        <w:jc w:val="both"/>
        <w:rPr>
          <w:rFonts w:ascii="Arial" w:hAnsi="Arial" w:cs="Arial"/>
          <w:b/>
          <w:sz w:val="24"/>
          <w:szCs w:val="24"/>
        </w:rPr>
      </w:pPr>
    </w:p>
    <w:p w14:paraId="294CC0BE" w14:textId="728B2AA8" w:rsidR="00014AB5" w:rsidRDefault="00234695" w:rsidP="007C01A6">
      <w:pPr>
        <w:jc w:val="both"/>
        <w:rPr>
          <w:rFonts w:ascii="Arial" w:hAnsi="Arial" w:cs="Arial"/>
          <w:b/>
          <w:sz w:val="24"/>
          <w:szCs w:val="24"/>
        </w:rPr>
      </w:pPr>
      <w:r>
        <w:rPr>
          <w:rFonts w:ascii="Arial" w:hAnsi="Arial" w:cs="Arial"/>
          <w:b/>
          <w:sz w:val="24"/>
          <w:szCs w:val="24"/>
        </w:rPr>
        <w:t>Approval was given to hire three new Police Officers to replace r</w:t>
      </w:r>
      <w:r w:rsidR="0034122B">
        <w:rPr>
          <w:rFonts w:ascii="Arial" w:hAnsi="Arial" w:cs="Arial"/>
          <w:b/>
          <w:sz w:val="24"/>
          <w:szCs w:val="24"/>
        </w:rPr>
        <w:t>etired Sgt. Durkin and two patrolmen who transferred to other agencies.  These hires will be eligible for current academy training otherwise the next academy is not scheduled until January of 2019.  Three new police recruits were then given the Oath of Office.</w:t>
      </w:r>
    </w:p>
    <w:p w14:paraId="5FF06F88" w14:textId="25F3A207" w:rsidR="0034122B" w:rsidRDefault="0034122B" w:rsidP="007C01A6">
      <w:pPr>
        <w:jc w:val="both"/>
        <w:rPr>
          <w:rFonts w:ascii="Arial" w:hAnsi="Arial" w:cs="Arial"/>
          <w:b/>
          <w:sz w:val="24"/>
          <w:szCs w:val="24"/>
        </w:rPr>
      </w:pPr>
    </w:p>
    <w:p w14:paraId="0E9BB66B" w14:textId="7EDF37F6" w:rsidR="0034122B" w:rsidRDefault="0034122B" w:rsidP="007C01A6">
      <w:pPr>
        <w:jc w:val="both"/>
        <w:rPr>
          <w:rFonts w:ascii="Arial" w:hAnsi="Arial" w:cs="Arial"/>
          <w:b/>
          <w:sz w:val="24"/>
          <w:szCs w:val="24"/>
        </w:rPr>
      </w:pPr>
      <w:r>
        <w:rPr>
          <w:rFonts w:ascii="Arial" w:hAnsi="Arial" w:cs="Arial"/>
          <w:b/>
          <w:sz w:val="24"/>
          <w:szCs w:val="24"/>
        </w:rPr>
        <w:t>The Mayor stated that the car wash on Pulaski has been demolished and is grated with stone.</w:t>
      </w:r>
    </w:p>
    <w:p w14:paraId="5472C696" w14:textId="523949D3" w:rsidR="0034122B" w:rsidRDefault="0034122B" w:rsidP="007C01A6">
      <w:pPr>
        <w:jc w:val="both"/>
        <w:rPr>
          <w:rFonts w:ascii="Arial" w:hAnsi="Arial" w:cs="Arial"/>
          <w:b/>
          <w:sz w:val="24"/>
          <w:szCs w:val="24"/>
        </w:rPr>
      </w:pPr>
    </w:p>
    <w:p w14:paraId="7AD1FB9D" w14:textId="0B3922E1" w:rsidR="0034122B" w:rsidRDefault="0034122B" w:rsidP="007C01A6">
      <w:pPr>
        <w:jc w:val="both"/>
        <w:rPr>
          <w:rFonts w:ascii="Arial" w:hAnsi="Arial" w:cs="Arial"/>
          <w:b/>
          <w:sz w:val="24"/>
          <w:szCs w:val="24"/>
        </w:rPr>
      </w:pPr>
      <w:r>
        <w:rPr>
          <w:rFonts w:ascii="Arial" w:hAnsi="Arial" w:cs="Arial"/>
          <w:b/>
          <w:sz w:val="24"/>
          <w:szCs w:val="24"/>
        </w:rPr>
        <w:t>The Mayor also stated that the demolished of the house at 3725 West 120</w:t>
      </w:r>
      <w:r w:rsidRPr="0034122B">
        <w:rPr>
          <w:rFonts w:ascii="Arial" w:hAnsi="Arial" w:cs="Arial"/>
          <w:b/>
          <w:sz w:val="24"/>
          <w:szCs w:val="24"/>
          <w:vertAlign w:val="superscript"/>
        </w:rPr>
        <w:t>th</w:t>
      </w:r>
      <w:r>
        <w:rPr>
          <w:rFonts w:ascii="Arial" w:hAnsi="Arial" w:cs="Arial"/>
          <w:b/>
          <w:sz w:val="24"/>
          <w:szCs w:val="24"/>
        </w:rPr>
        <w:t xml:space="preserve"> Place is moving along.</w:t>
      </w:r>
    </w:p>
    <w:p w14:paraId="29FBD074" w14:textId="3C78CD41" w:rsidR="0034122B" w:rsidRDefault="0034122B" w:rsidP="007C01A6">
      <w:pPr>
        <w:jc w:val="both"/>
        <w:rPr>
          <w:rFonts w:ascii="Arial" w:hAnsi="Arial" w:cs="Arial"/>
          <w:b/>
          <w:sz w:val="24"/>
          <w:szCs w:val="24"/>
        </w:rPr>
      </w:pPr>
    </w:p>
    <w:p w14:paraId="01670BA9" w14:textId="38374ED4" w:rsidR="0034122B" w:rsidRDefault="0034122B" w:rsidP="007C01A6">
      <w:pPr>
        <w:jc w:val="both"/>
        <w:rPr>
          <w:rFonts w:ascii="Arial" w:hAnsi="Arial" w:cs="Arial"/>
          <w:b/>
          <w:sz w:val="24"/>
          <w:szCs w:val="24"/>
        </w:rPr>
      </w:pPr>
      <w:r>
        <w:rPr>
          <w:rFonts w:ascii="Arial" w:hAnsi="Arial" w:cs="Arial"/>
          <w:b/>
          <w:sz w:val="24"/>
          <w:szCs w:val="24"/>
        </w:rPr>
        <w:t>Approval was given to purchase three new police cars from Currie Motors at a total cost of $88,692.00.</w:t>
      </w:r>
    </w:p>
    <w:p w14:paraId="3CD7E2B9" w14:textId="4121A687" w:rsidR="0034122B" w:rsidRDefault="0034122B" w:rsidP="007C01A6">
      <w:pPr>
        <w:jc w:val="both"/>
        <w:rPr>
          <w:rFonts w:ascii="Arial" w:hAnsi="Arial" w:cs="Arial"/>
          <w:b/>
          <w:sz w:val="24"/>
          <w:szCs w:val="24"/>
        </w:rPr>
      </w:pPr>
    </w:p>
    <w:p w14:paraId="42FE6248" w14:textId="3A093320" w:rsidR="0034122B" w:rsidRDefault="0034122B" w:rsidP="007C01A6">
      <w:pPr>
        <w:jc w:val="both"/>
        <w:rPr>
          <w:rFonts w:ascii="Arial" w:hAnsi="Arial" w:cs="Arial"/>
          <w:b/>
          <w:sz w:val="24"/>
          <w:szCs w:val="24"/>
        </w:rPr>
      </w:pPr>
      <w:r>
        <w:rPr>
          <w:rFonts w:ascii="Arial" w:hAnsi="Arial" w:cs="Arial"/>
          <w:b/>
          <w:sz w:val="24"/>
          <w:szCs w:val="24"/>
        </w:rPr>
        <w:t xml:space="preserve">Approval of given to enter into a </w:t>
      </w:r>
      <w:r w:rsidR="002C07E6">
        <w:rPr>
          <w:rFonts w:ascii="Arial" w:hAnsi="Arial" w:cs="Arial"/>
          <w:b/>
          <w:sz w:val="24"/>
          <w:szCs w:val="24"/>
        </w:rPr>
        <w:t>one-year</w:t>
      </w:r>
      <w:r>
        <w:rPr>
          <w:rFonts w:ascii="Arial" w:hAnsi="Arial" w:cs="Arial"/>
          <w:b/>
          <w:sz w:val="24"/>
          <w:szCs w:val="24"/>
        </w:rPr>
        <w:t xml:space="preserve"> contract with Tactical Media to provide media/social media training and manage the Alsip Police Department’s social media account at a cost of$1,450.00 per month.</w:t>
      </w:r>
    </w:p>
    <w:p w14:paraId="74D928B7" w14:textId="49FBF582" w:rsidR="0034122B" w:rsidRDefault="0034122B" w:rsidP="007C01A6">
      <w:pPr>
        <w:jc w:val="both"/>
        <w:rPr>
          <w:rFonts w:ascii="Arial" w:hAnsi="Arial" w:cs="Arial"/>
          <w:b/>
          <w:sz w:val="24"/>
          <w:szCs w:val="24"/>
        </w:rPr>
      </w:pPr>
    </w:p>
    <w:p w14:paraId="62064DF9" w14:textId="3FA9B07E" w:rsidR="0034122B" w:rsidRDefault="0034122B" w:rsidP="007C01A6">
      <w:pPr>
        <w:jc w:val="both"/>
        <w:rPr>
          <w:rFonts w:ascii="Arial" w:hAnsi="Arial" w:cs="Arial"/>
          <w:b/>
          <w:sz w:val="24"/>
          <w:szCs w:val="24"/>
        </w:rPr>
      </w:pPr>
      <w:r>
        <w:rPr>
          <w:rFonts w:ascii="Arial" w:hAnsi="Arial" w:cs="Arial"/>
          <w:b/>
          <w:sz w:val="24"/>
          <w:szCs w:val="24"/>
        </w:rPr>
        <w:t>Approval was given to purchase one “Use of Force Simulator” from TI Training at a cost of $34,305.00.</w:t>
      </w:r>
    </w:p>
    <w:p w14:paraId="6BE4A5FE" w14:textId="3DC0E168" w:rsidR="0034122B" w:rsidRDefault="0034122B" w:rsidP="007C01A6">
      <w:pPr>
        <w:jc w:val="both"/>
        <w:rPr>
          <w:rFonts w:ascii="Arial" w:hAnsi="Arial" w:cs="Arial"/>
          <w:b/>
          <w:sz w:val="24"/>
          <w:szCs w:val="24"/>
        </w:rPr>
      </w:pPr>
    </w:p>
    <w:p w14:paraId="2B942E6C" w14:textId="4C58D100" w:rsidR="0034122B" w:rsidRDefault="0034122B" w:rsidP="007C01A6">
      <w:pPr>
        <w:jc w:val="both"/>
        <w:rPr>
          <w:rFonts w:ascii="Arial" w:hAnsi="Arial" w:cs="Arial"/>
          <w:b/>
          <w:sz w:val="24"/>
          <w:szCs w:val="24"/>
        </w:rPr>
      </w:pPr>
      <w:r>
        <w:rPr>
          <w:rFonts w:ascii="Arial" w:hAnsi="Arial" w:cs="Arial"/>
          <w:b/>
          <w:sz w:val="24"/>
          <w:szCs w:val="24"/>
        </w:rPr>
        <w:t>Approval was given to go out for bid for driveway sealcoating for both Heritage I and Heritage II.  This has been appropriated for in the 2018-2019 budget.</w:t>
      </w:r>
    </w:p>
    <w:p w14:paraId="0656DD79" w14:textId="4D7B10B8" w:rsidR="0034122B" w:rsidRDefault="0034122B" w:rsidP="007C01A6">
      <w:pPr>
        <w:jc w:val="both"/>
        <w:rPr>
          <w:rFonts w:ascii="Arial" w:hAnsi="Arial" w:cs="Arial"/>
          <w:b/>
          <w:sz w:val="24"/>
          <w:szCs w:val="24"/>
        </w:rPr>
      </w:pPr>
    </w:p>
    <w:p w14:paraId="053D51AB" w14:textId="13802C05" w:rsidR="0034122B" w:rsidRDefault="0034122B" w:rsidP="007C01A6">
      <w:pPr>
        <w:jc w:val="both"/>
        <w:rPr>
          <w:rFonts w:ascii="Arial" w:hAnsi="Arial" w:cs="Arial"/>
          <w:b/>
          <w:sz w:val="24"/>
          <w:szCs w:val="24"/>
        </w:rPr>
      </w:pPr>
      <w:r>
        <w:rPr>
          <w:rFonts w:ascii="Arial" w:hAnsi="Arial" w:cs="Arial"/>
          <w:b/>
          <w:sz w:val="24"/>
          <w:szCs w:val="24"/>
        </w:rPr>
        <w:t>Approval was given to go out for bid</w:t>
      </w:r>
      <w:r w:rsidR="005B3C97">
        <w:rPr>
          <w:rFonts w:ascii="Arial" w:hAnsi="Arial" w:cs="Arial"/>
          <w:b/>
          <w:sz w:val="24"/>
          <w:szCs w:val="24"/>
        </w:rPr>
        <w:t xml:space="preserve"> for the replacement of the 35-ton Carrier air conditioner unit for the Alsip Police Department.  This has been appropriated for in the 2018-2019 budget.</w:t>
      </w:r>
    </w:p>
    <w:p w14:paraId="372582C6" w14:textId="77777777" w:rsidR="005B3C97" w:rsidRDefault="005B3C97" w:rsidP="007C01A6">
      <w:pPr>
        <w:jc w:val="both"/>
        <w:rPr>
          <w:rFonts w:ascii="Arial" w:hAnsi="Arial" w:cs="Arial"/>
          <w:b/>
          <w:sz w:val="24"/>
          <w:szCs w:val="24"/>
        </w:rPr>
      </w:pPr>
      <w:bookmarkStart w:id="0" w:name="_GoBack"/>
      <w:bookmarkEnd w:id="0"/>
    </w:p>
    <w:p w14:paraId="26AADDFB" w14:textId="77777777" w:rsidR="0034122B" w:rsidRDefault="0034122B" w:rsidP="007C01A6">
      <w:pPr>
        <w:jc w:val="both"/>
        <w:rPr>
          <w:rFonts w:ascii="Arial" w:hAnsi="Arial" w:cs="Arial"/>
          <w:b/>
          <w:sz w:val="24"/>
          <w:szCs w:val="24"/>
        </w:rPr>
      </w:pPr>
    </w:p>
    <w:p w14:paraId="663337C1" w14:textId="55EECA18" w:rsidR="0034122B" w:rsidRDefault="0034122B" w:rsidP="007C01A6">
      <w:pPr>
        <w:jc w:val="both"/>
        <w:rPr>
          <w:rFonts w:ascii="Arial" w:hAnsi="Arial" w:cs="Arial"/>
          <w:b/>
          <w:sz w:val="24"/>
          <w:szCs w:val="24"/>
        </w:rPr>
      </w:pPr>
    </w:p>
    <w:p w14:paraId="44CBD289" w14:textId="77777777" w:rsidR="0034122B" w:rsidRDefault="0034122B" w:rsidP="007C01A6">
      <w:pPr>
        <w:jc w:val="both"/>
        <w:rPr>
          <w:rFonts w:ascii="Arial" w:hAnsi="Arial" w:cs="Arial"/>
          <w:b/>
          <w:sz w:val="24"/>
          <w:szCs w:val="24"/>
        </w:rPr>
      </w:pPr>
    </w:p>
    <w:p w14:paraId="5F65711F" w14:textId="77777777" w:rsidR="005D14D3" w:rsidRDefault="005D14D3" w:rsidP="007C01A6">
      <w:pPr>
        <w:jc w:val="both"/>
        <w:rPr>
          <w:rFonts w:ascii="Arial" w:hAnsi="Arial" w:cs="Arial"/>
          <w:b/>
          <w:sz w:val="24"/>
          <w:szCs w:val="24"/>
        </w:rPr>
      </w:pPr>
    </w:p>
    <w:sectPr w:rsidR="005D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4AB5"/>
    <w:rsid w:val="000178F7"/>
    <w:rsid w:val="0007263B"/>
    <w:rsid w:val="00080EAE"/>
    <w:rsid w:val="000A32C2"/>
    <w:rsid w:val="000A7430"/>
    <w:rsid w:val="000E56BC"/>
    <w:rsid w:val="000F3C7A"/>
    <w:rsid w:val="001247C8"/>
    <w:rsid w:val="001247E9"/>
    <w:rsid w:val="00125F9E"/>
    <w:rsid w:val="00154658"/>
    <w:rsid w:val="00193F4B"/>
    <w:rsid w:val="001A6B38"/>
    <w:rsid w:val="001A6C51"/>
    <w:rsid w:val="00226EA6"/>
    <w:rsid w:val="00234695"/>
    <w:rsid w:val="002731D9"/>
    <w:rsid w:val="00282ECC"/>
    <w:rsid w:val="00291E29"/>
    <w:rsid w:val="002C07E6"/>
    <w:rsid w:val="00331CDE"/>
    <w:rsid w:val="00336EBE"/>
    <w:rsid w:val="00337B43"/>
    <w:rsid w:val="0034122B"/>
    <w:rsid w:val="00351956"/>
    <w:rsid w:val="00361905"/>
    <w:rsid w:val="0039517D"/>
    <w:rsid w:val="003B01E4"/>
    <w:rsid w:val="003B4219"/>
    <w:rsid w:val="00404541"/>
    <w:rsid w:val="00405706"/>
    <w:rsid w:val="00410F1A"/>
    <w:rsid w:val="004220FE"/>
    <w:rsid w:val="004606F6"/>
    <w:rsid w:val="00472DE7"/>
    <w:rsid w:val="00496646"/>
    <w:rsid w:val="004F3A20"/>
    <w:rsid w:val="00563AB5"/>
    <w:rsid w:val="005B3C97"/>
    <w:rsid w:val="005D14D3"/>
    <w:rsid w:val="005D489E"/>
    <w:rsid w:val="005D4CB5"/>
    <w:rsid w:val="00645252"/>
    <w:rsid w:val="00646E0E"/>
    <w:rsid w:val="0066174A"/>
    <w:rsid w:val="00690480"/>
    <w:rsid w:val="006A24D6"/>
    <w:rsid w:val="006A7B37"/>
    <w:rsid w:val="006D356B"/>
    <w:rsid w:val="006D3D74"/>
    <w:rsid w:val="006E0439"/>
    <w:rsid w:val="00711B03"/>
    <w:rsid w:val="00732053"/>
    <w:rsid w:val="00754034"/>
    <w:rsid w:val="007A3C6E"/>
    <w:rsid w:val="007C01A6"/>
    <w:rsid w:val="007E210E"/>
    <w:rsid w:val="008059D4"/>
    <w:rsid w:val="00817E9E"/>
    <w:rsid w:val="00845786"/>
    <w:rsid w:val="00850D75"/>
    <w:rsid w:val="008C661E"/>
    <w:rsid w:val="0092327E"/>
    <w:rsid w:val="00984934"/>
    <w:rsid w:val="009B56C3"/>
    <w:rsid w:val="009C0CE4"/>
    <w:rsid w:val="009D53F3"/>
    <w:rsid w:val="00A33A51"/>
    <w:rsid w:val="00A35A44"/>
    <w:rsid w:val="00A60AE4"/>
    <w:rsid w:val="00A728BB"/>
    <w:rsid w:val="00A9204E"/>
    <w:rsid w:val="00AE0B9B"/>
    <w:rsid w:val="00B10B91"/>
    <w:rsid w:val="00B243DC"/>
    <w:rsid w:val="00BB29D9"/>
    <w:rsid w:val="00BD5F00"/>
    <w:rsid w:val="00BE2845"/>
    <w:rsid w:val="00BF6ADF"/>
    <w:rsid w:val="00C40734"/>
    <w:rsid w:val="00C71EB6"/>
    <w:rsid w:val="00C85124"/>
    <w:rsid w:val="00C9780E"/>
    <w:rsid w:val="00CE14B8"/>
    <w:rsid w:val="00CF5A55"/>
    <w:rsid w:val="00D4381B"/>
    <w:rsid w:val="00D77BF5"/>
    <w:rsid w:val="00D97167"/>
    <w:rsid w:val="00DB30A7"/>
    <w:rsid w:val="00DC1DBA"/>
    <w:rsid w:val="00DC37CE"/>
    <w:rsid w:val="00E06AEF"/>
    <w:rsid w:val="00E53446"/>
    <w:rsid w:val="00E57A24"/>
    <w:rsid w:val="00E656B2"/>
    <w:rsid w:val="00E84A9E"/>
    <w:rsid w:val="00EB0415"/>
    <w:rsid w:val="00EB4D9D"/>
    <w:rsid w:val="00EE6857"/>
    <w:rsid w:val="00FC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4873beb7-5857-4685-be1f-d57550cc96c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2</cp:revision>
  <cp:lastPrinted>2018-09-11T19:59:00Z</cp:lastPrinted>
  <dcterms:created xsi:type="dcterms:W3CDTF">2018-09-11T20:01:00Z</dcterms:created>
  <dcterms:modified xsi:type="dcterms:W3CDTF">2018-09-11T20:01:00Z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