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509448D9" w:rsidR="00A33A51" w:rsidRDefault="006E1987" w:rsidP="00A33A51">
      <w:pPr>
        <w:jc w:val="center"/>
        <w:rPr>
          <w:rFonts w:ascii="Arial" w:hAnsi="Arial" w:cs="Arial"/>
          <w:b/>
          <w:sz w:val="24"/>
          <w:szCs w:val="24"/>
        </w:rPr>
      </w:pPr>
      <w:r>
        <w:rPr>
          <w:rFonts w:ascii="Arial" w:hAnsi="Arial" w:cs="Arial"/>
          <w:b/>
          <w:sz w:val="24"/>
          <w:szCs w:val="24"/>
        </w:rPr>
        <w:t>9-17-18; 9-24-18; 10-1-18; 10-8-18; 10-15-18; 10-29-18 &amp; 11-5-18</w:t>
      </w:r>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3A160584" w:rsidR="00A33A51" w:rsidRDefault="00A33A51" w:rsidP="00A33A51">
      <w:pPr>
        <w:jc w:val="both"/>
        <w:rPr>
          <w:rFonts w:ascii="Arial" w:hAnsi="Arial" w:cs="Arial"/>
          <w:b/>
          <w:color w:val="0070C0"/>
          <w:sz w:val="24"/>
          <w:szCs w:val="24"/>
          <w:u w:val="single"/>
        </w:rPr>
      </w:pPr>
      <w:r>
        <w:rPr>
          <w:rFonts w:ascii="Arial" w:hAnsi="Arial" w:cs="Arial"/>
          <w:b/>
          <w:color w:val="0070C0"/>
          <w:sz w:val="24"/>
          <w:szCs w:val="24"/>
          <w:u w:val="single"/>
        </w:rPr>
        <w:t>0</w:t>
      </w:r>
      <w:r w:rsidR="006E1987">
        <w:rPr>
          <w:rFonts w:ascii="Arial" w:hAnsi="Arial" w:cs="Arial"/>
          <w:b/>
          <w:color w:val="0070C0"/>
          <w:sz w:val="24"/>
          <w:szCs w:val="24"/>
          <w:u w:val="single"/>
        </w:rPr>
        <w:t>9</w:t>
      </w:r>
      <w:r>
        <w:rPr>
          <w:rFonts w:ascii="Arial" w:hAnsi="Arial" w:cs="Arial"/>
          <w:b/>
          <w:color w:val="0070C0"/>
          <w:sz w:val="24"/>
          <w:szCs w:val="24"/>
          <w:u w:val="single"/>
        </w:rPr>
        <w:t>-1</w:t>
      </w:r>
      <w:r w:rsidR="006E1987">
        <w:rPr>
          <w:rFonts w:ascii="Arial" w:hAnsi="Arial" w:cs="Arial"/>
          <w:b/>
          <w:color w:val="0070C0"/>
          <w:sz w:val="24"/>
          <w:szCs w:val="24"/>
          <w:u w:val="single"/>
        </w:rPr>
        <w:t>7</w:t>
      </w:r>
      <w:r>
        <w:rPr>
          <w:rFonts w:ascii="Arial" w:hAnsi="Arial" w:cs="Arial"/>
          <w:b/>
          <w:color w:val="0070C0"/>
          <w:sz w:val="24"/>
          <w:szCs w:val="24"/>
          <w:u w:val="single"/>
        </w:rPr>
        <w:t xml:space="preserve">-18 VILLAGE </w:t>
      </w:r>
      <w:r w:rsidR="006E1987">
        <w:rPr>
          <w:rFonts w:ascii="Arial" w:hAnsi="Arial" w:cs="Arial"/>
          <w:b/>
          <w:color w:val="0070C0"/>
          <w:sz w:val="24"/>
          <w:szCs w:val="24"/>
          <w:u w:val="single"/>
        </w:rPr>
        <w:t>BOARD</w:t>
      </w:r>
      <w:r>
        <w:rPr>
          <w:rFonts w:ascii="Arial" w:hAnsi="Arial" w:cs="Arial"/>
          <w:b/>
          <w:color w:val="0070C0"/>
          <w:sz w:val="24"/>
          <w:szCs w:val="24"/>
          <w:u w:val="single"/>
        </w:rPr>
        <w:t xml:space="preserve"> MEETING</w:t>
      </w:r>
    </w:p>
    <w:p w14:paraId="1955271D" w14:textId="61760191" w:rsidR="00A33A51" w:rsidRDefault="00A33A51" w:rsidP="00A33A51">
      <w:pPr>
        <w:rPr>
          <w:rFonts w:ascii="Arial" w:hAnsi="Arial" w:cs="Arial"/>
          <w:b/>
          <w:sz w:val="24"/>
          <w:szCs w:val="24"/>
        </w:rPr>
      </w:pPr>
    </w:p>
    <w:p w14:paraId="2B168D37" w14:textId="7D0636E1" w:rsidR="00AE0B9B" w:rsidRDefault="006E1987" w:rsidP="00FC1A3B">
      <w:pPr>
        <w:jc w:val="both"/>
        <w:rPr>
          <w:rFonts w:ascii="Arial" w:hAnsi="Arial" w:cs="Arial"/>
          <w:b/>
          <w:sz w:val="24"/>
          <w:szCs w:val="24"/>
        </w:rPr>
      </w:pPr>
      <w:r>
        <w:rPr>
          <w:rFonts w:ascii="Arial" w:hAnsi="Arial" w:cs="Arial"/>
          <w:b/>
          <w:sz w:val="24"/>
          <w:szCs w:val="24"/>
        </w:rPr>
        <w:t>Approval was given to adjust the compensation for P</w:t>
      </w:r>
      <w:r w:rsidR="00CE5F83">
        <w:rPr>
          <w:rFonts w:ascii="Arial" w:hAnsi="Arial" w:cs="Arial"/>
          <w:b/>
          <w:sz w:val="24"/>
          <w:szCs w:val="24"/>
        </w:rPr>
        <w:t>art-time</w:t>
      </w:r>
      <w:r>
        <w:rPr>
          <w:rFonts w:ascii="Arial" w:hAnsi="Arial" w:cs="Arial"/>
          <w:b/>
          <w:sz w:val="24"/>
          <w:szCs w:val="24"/>
        </w:rPr>
        <w:t xml:space="preserve"> Plumbing Inspector Jim Smith while he is acting as a temporary Building Inspector to $25.00 per hour with no additional benefits.  He will work approximately 25 hours per week.  There are 450 buildings to inspect.</w:t>
      </w:r>
    </w:p>
    <w:p w14:paraId="24035ADC" w14:textId="2FC1796C" w:rsidR="006E1987" w:rsidRDefault="006E1987" w:rsidP="00FC1A3B">
      <w:pPr>
        <w:jc w:val="both"/>
        <w:rPr>
          <w:rFonts w:ascii="Arial" w:hAnsi="Arial" w:cs="Arial"/>
          <w:b/>
          <w:sz w:val="24"/>
          <w:szCs w:val="24"/>
        </w:rPr>
      </w:pPr>
    </w:p>
    <w:p w14:paraId="2C5BF35C" w14:textId="477C08E6" w:rsidR="006E1987" w:rsidRDefault="006E1987" w:rsidP="00FC1A3B">
      <w:pPr>
        <w:jc w:val="both"/>
        <w:rPr>
          <w:rFonts w:ascii="Arial" w:hAnsi="Arial" w:cs="Arial"/>
          <w:b/>
          <w:sz w:val="24"/>
          <w:szCs w:val="24"/>
        </w:rPr>
      </w:pPr>
      <w:r>
        <w:rPr>
          <w:rFonts w:ascii="Arial" w:hAnsi="Arial" w:cs="Arial"/>
          <w:b/>
          <w:sz w:val="24"/>
          <w:szCs w:val="24"/>
        </w:rPr>
        <w:t>The Village Engineer reported that the Pulaski Water Main is complete as far as installing the main line.  The chlorination and connections still need to be completed.</w:t>
      </w:r>
    </w:p>
    <w:p w14:paraId="7C6E2A1B" w14:textId="295243BF" w:rsidR="006E1987" w:rsidRDefault="006E1987" w:rsidP="00FC1A3B">
      <w:pPr>
        <w:jc w:val="both"/>
        <w:rPr>
          <w:rFonts w:ascii="Arial" w:hAnsi="Arial" w:cs="Arial"/>
          <w:b/>
          <w:sz w:val="24"/>
          <w:szCs w:val="24"/>
        </w:rPr>
      </w:pPr>
    </w:p>
    <w:p w14:paraId="53FDCCA1" w14:textId="2F520C77" w:rsidR="006E1987" w:rsidRDefault="006E1987" w:rsidP="00FC1A3B">
      <w:pPr>
        <w:jc w:val="both"/>
        <w:rPr>
          <w:rFonts w:ascii="Arial" w:hAnsi="Arial" w:cs="Arial"/>
          <w:b/>
          <w:sz w:val="24"/>
          <w:szCs w:val="24"/>
        </w:rPr>
      </w:pPr>
      <w:r>
        <w:rPr>
          <w:rFonts w:ascii="Arial" w:hAnsi="Arial" w:cs="Arial"/>
          <w:b/>
          <w:sz w:val="24"/>
          <w:szCs w:val="24"/>
        </w:rPr>
        <w:t>Approval was given to authorize the Mayor’s Office to formally notify Cross Points of the Village’s intent not to renew the 3-year service contract which will expire November 26, 2018.</w:t>
      </w:r>
    </w:p>
    <w:p w14:paraId="79B4F856" w14:textId="2EA7E38B" w:rsidR="006E1987" w:rsidRDefault="006E1987" w:rsidP="00FC1A3B">
      <w:pPr>
        <w:jc w:val="both"/>
        <w:rPr>
          <w:rFonts w:ascii="Arial" w:hAnsi="Arial" w:cs="Arial"/>
          <w:b/>
          <w:sz w:val="24"/>
          <w:szCs w:val="24"/>
        </w:rPr>
      </w:pPr>
    </w:p>
    <w:p w14:paraId="79D11F56" w14:textId="58F52489" w:rsidR="006E1987" w:rsidRDefault="007C6A22" w:rsidP="00FC1A3B">
      <w:pPr>
        <w:jc w:val="both"/>
        <w:rPr>
          <w:rFonts w:ascii="Arial" w:hAnsi="Arial" w:cs="Arial"/>
          <w:b/>
          <w:sz w:val="24"/>
          <w:szCs w:val="24"/>
        </w:rPr>
      </w:pPr>
      <w:r>
        <w:rPr>
          <w:rFonts w:ascii="Arial" w:hAnsi="Arial" w:cs="Arial"/>
          <w:b/>
          <w:sz w:val="24"/>
          <w:szCs w:val="24"/>
        </w:rPr>
        <w:t>Approval was given to promote one Patrol Officer to the position of Sergeant.</w:t>
      </w:r>
    </w:p>
    <w:p w14:paraId="4F877C47" w14:textId="1BB787D6" w:rsidR="007C6A22" w:rsidRDefault="007C6A22" w:rsidP="00FC1A3B">
      <w:pPr>
        <w:jc w:val="both"/>
        <w:rPr>
          <w:rFonts w:ascii="Arial" w:hAnsi="Arial" w:cs="Arial"/>
          <w:b/>
          <w:sz w:val="24"/>
          <w:szCs w:val="24"/>
        </w:rPr>
      </w:pPr>
    </w:p>
    <w:p w14:paraId="6AE2E0A0" w14:textId="7C4E2EE7" w:rsidR="007C6A22" w:rsidRDefault="007C6A22" w:rsidP="00FC1A3B">
      <w:pPr>
        <w:jc w:val="both"/>
        <w:rPr>
          <w:rFonts w:ascii="Arial" w:hAnsi="Arial" w:cs="Arial"/>
          <w:b/>
          <w:sz w:val="24"/>
          <w:szCs w:val="24"/>
        </w:rPr>
      </w:pPr>
      <w:r>
        <w:rPr>
          <w:rFonts w:ascii="Arial" w:hAnsi="Arial" w:cs="Arial"/>
          <w:b/>
          <w:sz w:val="24"/>
          <w:szCs w:val="24"/>
        </w:rPr>
        <w:t xml:space="preserve">Approval was given to have Strada Construction perform sidewalk removal/replacement within various areas of the Village.  Approximately 10,700 square feet of concrete or 430 sidewalk squares will be replaced.  </w:t>
      </w:r>
    </w:p>
    <w:p w14:paraId="5E6A4522" w14:textId="2DEB14E0" w:rsidR="007C6A22" w:rsidRDefault="007C6A22" w:rsidP="00FC1A3B">
      <w:pPr>
        <w:jc w:val="both"/>
        <w:rPr>
          <w:rFonts w:ascii="Arial" w:hAnsi="Arial" w:cs="Arial"/>
          <w:b/>
          <w:sz w:val="24"/>
          <w:szCs w:val="24"/>
        </w:rPr>
      </w:pPr>
    </w:p>
    <w:p w14:paraId="2E8CA1F4" w14:textId="005215A9" w:rsidR="007C6A22" w:rsidRDefault="007C6A22" w:rsidP="00FC1A3B">
      <w:pPr>
        <w:jc w:val="both"/>
        <w:rPr>
          <w:rFonts w:ascii="Arial" w:hAnsi="Arial" w:cs="Arial"/>
          <w:b/>
          <w:sz w:val="24"/>
          <w:szCs w:val="24"/>
        </w:rPr>
      </w:pPr>
      <w:r>
        <w:rPr>
          <w:rFonts w:ascii="Arial" w:hAnsi="Arial" w:cs="Arial"/>
          <w:b/>
          <w:sz w:val="24"/>
          <w:szCs w:val="24"/>
        </w:rPr>
        <w:t>Approval was given to go out for bid for one Green Climber F300 Pro Remote-Controlled Slope Mower.</w:t>
      </w:r>
    </w:p>
    <w:p w14:paraId="6815AFD0" w14:textId="230699FB" w:rsidR="007C6A22" w:rsidRDefault="007C6A22" w:rsidP="00FC1A3B">
      <w:pPr>
        <w:jc w:val="both"/>
        <w:rPr>
          <w:rFonts w:ascii="Arial" w:hAnsi="Arial" w:cs="Arial"/>
          <w:b/>
          <w:sz w:val="24"/>
          <w:szCs w:val="24"/>
        </w:rPr>
      </w:pPr>
    </w:p>
    <w:p w14:paraId="4F4DE4C2" w14:textId="5118C284" w:rsidR="007C6A22" w:rsidRDefault="00D5486C" w:rsidP="00FC1A3B">
      <w:pPr>
        <w:jc w:val="both"/>
        <w:rPr>
          <w:rFonts w:ascii="Arial" w:hAnsi="Arial" w:cs="Arial"/>
          <w:b/>
          <w:sz w:val="24"/>
          <w:szCs w:val="24"/>
        </w:rPr>
      </w:pPr>
      <w:r>
        <w:rPr>
          <w:rFonts w:ascii="Arial" w:hAnsi="Arial" w:cs="Arial"/>
          <w:b/>
          <w:sz w:val="24"/>
          <w:szCs w:val="24"/>
        </w:rPr>
        <w:t>Approval was given to make the first payment to Airy’s Inc. in the amount of $169,322.40 for the Pulaski Road Water Main Replacement from 117</w:t>
      </w:r>
      <w:r w:rsidRPr="00D5486C">
        <w:rPr>
          <w:rFonts w:ascii="Arial" w:hAnsi="Arial" w:cs="Arial"/>
          <w:b/>
          <w:sz w:val="24"/>
          <w:szCs w:val="24"/>
          <w:vertAlign w:val="superscript"/>
        </w:rPr>
        <w:t>th</w:t>
      </w:r>
      <w:r>
        <w:rPr>
          <w:rFonts w:ascii="Arial" w:hAnsi="Arial" w:cs="Arial"/>
          <w:b/>
          <w:sz w:val="24"/>
          <w:szCs w:val="24"/>
        </w:rPr>
        <w:t xml:space="preserve"> to 120</w:t>
      </w:r>
      <w:r w:rsidRPr="00D5486C">
        <w:rPr>
          <w:rFonts w:ascii="Arial" w:hAnsi="Arial" w:cs="Arial"/>
          <w:b/>
          <w:sz w:val="24"/>
          <w:szCs w:val="24"/>
          <w:vertAlign w:val="superscript"/>
        </w:rPr>
        <w:t>th</w:t>
      </w:r>
      <w:r>
        <w:rPr>
          <w:rFonts w:ascii="Arial" w:hAnsi="Arial" w:cs="Arial"/>
          <w:b/>
          <w:sz w:val="24"/>
          <w:szCs w:val="24"/>
        </w:rPr>
        <w:t xml:space="preserve"> Street.</w:t>
      </w:r>
    </w:p>
    <w:p w14:paraId="3DEB23F6" w14:textId="00CF5E53" w:rsidR="00D5486C" w:rsidRDefault="00D5486C" w:rsidP="00FC1A3B">
      <w:pPr>
        <w:jc w:val="both"/>
        <w:rPr>
          <w:rFonts w:ascii="Arial" w:hAnsi="Arial" w:cs="Arial"/>
          <w:b/>
          <w:sz w:val="24"/>
          <w:szCs w:val="24"/>
        </w:rPr>
      </w:pPr>
    </w:p>
    <w:p w14:paraId="2E625458" w14:textId="490D8B6F" w:rsidR="00D5486C" w:rsidRDefault="00D5486C" w:rsidP="00FC1A3B">
      <w:pPr>
        <w:jc w:val="both"/>
        <w:rPr>
          <w:rFonts w:ascii="Arial" w:hAnsi="Arial" w:cs="Arial"/>
          <w:b/>
          <w:sz w:val="24"/>
          <w:szCs w:val="24"/>
        </w:rPr>
      </w:pPr>
      <w:r>
        <w:rPr>
          <w:rFonts w:ascii="Arial" w:hAnsi="Arial" w:cs="Arial"/>
          <w:b/>
          <w:sz w:val="24"/>
          <w:szCs w:val="24"/>
        </w:rPr>
        <w:t>Approval was given</w:t>
      </w:r>
      <w:r w:rsidR="00BE34E9">
        <w:rPr>
          <w:rFonts w:ascii="Arial" w:hAnsi="Arial" w:cs="Arial"/>
          <w:b/>
          <w:sz w:val="24"/>
          <w:szCs w:val="24"/>
        </w:rPr>
        <w:t xml:space="preserve"> to authorize the preparation of a Redevelopment Agreement for a TIF Grant not to exceed the Village’s $80,000.00 budget for the property located at 11515-27 South Pulaski Road.</w:t>
      </w:r>
    </w:p>
    <w:p w14:paraId="679556B0" w14:textId="77777777" w:rsidR="00C85124" w:rsidRDefault="00C85124" w:rsidP="00845786">
      <w:pPr>
        <w:jc w:val="both"/>
        <w:rPr>
          <w:rFonts w:ascii="Arial" w:hAnsi="Arial" w:cs="Arial"/>
          <w:b/>
          <w:color w:val="0070C0"/>
          <w:sz w:val="24"/>
          <w:szCs w:val="24"/>
          <w:u w:val="single"/>
        </w:rPr>
      </w:pPr>
    </w:p>
    <w:p w14:paraId="6E1A72E8" w14:textId="76ABA1ED" w:rsidR="00845786" w:rsidRDefault="00845786" w:rsidP="00845786">
      <w:pPr>
        <w:jc w:val="both"/>
        <w:rPr>
          <w:rFonts w:ascii="Arial" w:hAnsi="Arial" w:cs="Arial"/>
          <w:b/>
          <w:color w:val="0070C0"/>
          <w:sz w:val="24"/>
          <w:szCs w:val="24"/>
          <w:u w:val="single"/>
        </w:rPr>
      </w:pPr>
      <w:r>
        <w:rPr>
          <w:rFonts w:ascii="Arial" w:hAnsi="Arial" w:cs="Arial"/>
          <w:b/>
          <w:color w:val="0070C0"/>
          <w:sz w:val="24"/>
          <w:szCs w:val="24"/>
          <w:u w:val="single"/>
        </w:rPr>
        <w:t>0</w:t>
      </w:r>
      <w:r w:rsidR="00481610">
        <w:rPr>
          <w:rFonts w:ascii="Arial" w:hAnsi="Arial" w:cs="Arial"/>
          <w:b/>
          <w:color w:val="0070C0"/>
          <w:sz w:val="24"/>
          <w:szCs w:val="24"/>
          <w:u w:val="single"/>
        </w:rPr>
        <w:t>9</w:t>
      </w:r>
      <w:r>
        <w:rPr>
          <w:rFonts w:ascii="Arial" w:hAnsi="Arial" w:cs="Arial"/>
          <w:b/>
          <w:color w:val="0070C0"/>
          <w:sz w:val="24"/>
          <w:szCs w:val="24"/>
          <w:u w:val="single"/>
        </w:rPr>
        <w:t>-</w:t>
      </w:r>
      <w:r w:rsidR="004606F6">
        <w:rPr>
          <w:rFonts w:ascii="Arial" w:hAnsi="Arial" w:cs="Arial"/>
          <w:b/>
          <w:color w:val="0070C0"/>
          <w:sz w:val="24"/>
          <w:szCs w:val="24"/>
          <w:u w:val="single"/>
        </w:rPr>
        <w:t>2</w:t>
      </w:r>
      <w:r w:rsidR="00481610">
        <w:rPr>
          <w:rFonts w:ascii="Arial" w:hAnsi="Arial" w:cs="Arial"/>
          <w:b/>
          <w:color w:val="0070C0"/>
          <w:sz w:val="24"/>
          <w:szCs w:val="24"/>
          <w:u w:val="single"/>
        </w:rPr>
        <w:t>4</w:t>
      </w:r>
      <w:r>
        <w:rPr>
          <w:rFonts w:ascii="Arial" w:hAnsi="Arial" w:cs="Arial"/>
          <w:b/>
          <w:color w:val="0070C0"/>
          <w:sz w:val="24"/>
          <w:szCs w:val="24"/>
          <w:u w:val="single"/>
        </w:rPr>
        <w:t xml:space="preserve">-18 VILLAGE </w:t>
      </w:r>
      <w:r w:rsidR="009E571F">
        <w:rPr>
          <w:rFonts w:ascii="Arial" w:hAnsi="Arial" w:cs="Arial"/>
          <w:b/>
          <w:color w:val="0070C0"/>
          <w:sz w:val="24"/>
          <w:szCs w:val="24"/>
          <w:u w:val="single"/>
        </w:rPr>
        <w:t>COMMITTEE</w:t>
      </w:r>
      <w:r w:rsidR="000178F7">
        <w:rPr>
          <w:rFonts w:ascii="Arial" w:hAnsi="Arial" w:cs="Arial"/>
          <w:b/>
          <w:color w:val="0070C0"/>
          <w:sz w:val="24"/>
          <w:szCs w:val="24"/>
          <w:u w:val="single"/>
        </w:rPr>
        <w:t xml:space="preserve"> </w:t>
      </w:r>
      <w:r>
        <w:rPr>
          <w:rFonts w:ascii="Arial" w:hAnsi="Arial" w:cs="Arial"/>
          <w:b/>
          <w:color w:val="0070C0"/>
          <w:sz w:val="24"/>
          <w:szCs w:val="24"/>
          <w:u w:val="single"/>
        </w:rPr>
        <w:t>MEETING</w:t>
      </w:r>
    </w:p>
    <w:p w14:paraId="5ED1C418" w14:textId="77AF83C1" w:rsidR="00A7008E" w:rsidRDefault="00A7008E" w:rsidP="00845786">
      <w:pPr>
        <w:jc w:val="both"/>
        <w:rPr>
          <w:rFonts w:ascii="Arial" w:hAnsi="Arial" w:cs="Arial"/>
          <w:b/>
          <w:color w:val="0070C0"/>
          <w:sz w:val="24"/>
          <w:szCs w:val="24"/>
          <w:u w:val="single"/>
        </w:rPr>
      </w:pPr>
    </w:p>
    <w:p w14:paraId="0A517010" w14:textId="04070F98" w:rsidR="00A7008E" w:rsidRDefault="00A7008E" w:rsidP="00845786">
      <w:pPr>
        <w:jc w:val="both"/>
        <w:rPr>
          <w:rFonts w:ascii="Arial" w:hAnsi="Arial" w:cs="Arial"/>
          <w:b/>
          <w:sz w:val="24"/>
          <w:szCs w:val="24"/>
        </w:rPr>
      </w:pPr>
      <w:r>
        <w:rPr>
          <w:rFonts w:ascii="Arial" w:hAnsi="Arial" w:cs="Arial"/>
          <w:b/>
          <w:sz w:val="24"/>
          <w:szCs w:val="24"/>
        </w:rPr>
        <w:t>The Mayor read into record a Proclamation to honor Harold Dalzell.  Harold turned 100 years old on September 24, 2018.  He is also the father of Trustee Dalzell and the grandfather to Curtis Raney who will be sworn into his new position as Police Sergeant.</w:t>
      </w:r>
    </w:p>
    <w:p w14:paraId="1DEDEAA0" w14:textId="4B4EBCA3" w:rsidR="00A7008E" w:rsidRDefault="00A7008E" w:rsidP="00845786">
      <w:pPr>
        <w:jc w:val="both"/>
        <w:rPr>
          <w:rFonts w:ascii="Arial" w:hAnsi="Arial" w:cs="Arial"/>
          <w:b/>
          <w:sz w:val="24"/>
          <w:szCs w:val="24"/>
        </w:rPr>
      </w:pPr>
    </w:p>
    <w:p w14:paraId="26A7A21E" w14:textId="36D25300" w:rsidR="00A7008E" w:rsidRDefault="003B7A4B" w:rsidP="00845786">
      <w:pPr>
        <w:jc w:val="both"/>
        <w:rPr>
          <w:rFonts w:ascii="Arial" w:hAnsi="Arial" w:cs="Arial"/>
          <w:b/>
          <w:sz w:val="24"/>
          <w:szCs w:val="24"/>
        </w:rPr>
      </w:pPr>
      <w:r>
        <w:rPr>
          <w:rFonts w:ascii="Arial" w:hAnsi="Arial" w:cs="Arial"/>
          <w:b/>
          <w:sz w:val="24"/>
          <w:szCs w:val="24"/>
        </w:rPr>
        <w:lastRenderedPageBreak/>
        <w:t xml:space="preserve">Patrol Officer </w:t>
      </w:r>
      <w:r w:rsidR="00A7008E">
        <w:rPr>
          <w:rFonts w:ascii="Arial" w:hAnsi="Arial" w:cs="Arial"/>
          <w:b/>
          <w:sz w:val="24"/>
          <w:szCs w:val="24"/>
        </w:rPr>
        <w:t>Curtis Raney was sworn in</w:t>
      </w:r>
      <w:r>
        <w:rPr>
          <w:rFonts w:ascii="Arial" w:hAnsi="Arial" w:cs="Arial"/>
          <w:b/>
          <w:sz w:val="24"/>
          <w:szCs w:val="24"/>
        </w:rPr>
        <w:t xml:space="preserve"> to the office of Police Sergeant.  He has been with the Alsip Police Department since April of 2000.  </w:t>
      </w:r>
    </w:p>
    <w:p w14:paraId="3DC70389" w14:textId="16DF8520" w:rsidR="003B7A4B" w:rsidRDefault="003B7A4B" w:rsidP="00845786">
      <w:pPr>
        <w:jc w:val="both"/>
        <w:rPr>
          <w:rFonts w:ascii="Arial" w:hAnsi="Arial" w:cs="Arial"/>
          <w:b/>
          <w:sz w:val="24"/>
          <w:szCs w:val="24"/>
        </w:rPr>
      </w:pPr>
    </w:p>
    <w:p w14:paraId="1802D4C0" w14:textId="1644AD0D" w:rsidR="003B7A4B" w:rsidRDefault="003B7A4B" w:rsidP="00845786">
      <w:pPr>
        <w:jc w:val="both"/>
        <w:rPr>
          <w:rFonts w:ascii="Arial" w:hAnsi="Arial" w:cs="Arial"/>
          <w:b/>
          <w:sz w:val="24"/>
          <w:szCs w:val="24"/>
        </w:rPr>
      </w:pPr>
      <w:r>
        <w:rPr>
          <w:rFonts w:ascii="Arial" w:hAnsi="Arial" w:cs="Arial"/>
          <w:b/>
          <w:sz w:val="24"/>
          <w:szCs w:val="24"/>
        </w:rPr>
        <w:t xml:space="preserve">The Economic Development Committee </w:t>
      </w:r>
      <w:r w:rsidR="00910F26">
        <w:rPr>
          <w:rFonts w:ascii="Arial" w:hAnsi="Arial" w:cs="Arial"/>
          <w:b/>
          <w:sz w:val="24"/>
          <w:szCs w:val="24"/>
        </w:rPr>
        <w:t xml:space="preserve">gave </w:t>
      </w:r>
      <w:r w:rsidR="003F0D6A">
        <w:rPr>
          <w:rFonts w:ascii="Arial" w:hAnsi="Arial" w:cs="Arial"/>
          <w:b/>
          <w:sz w:val="24"/>
          <w:szCs w:val="24"/>
        </w:rPr>
        <w:t>an</w:t>
      </w:r>
      <w:r w:rsidR="00910F26">
        <w:rPr>
          <w:rFonts w:ascii="Arial" w:hAnsi="Arial" w:cs="Arial"/>
          <w:b/>
          <w:sz w:val="24"/>
          <w:szCs w:val="24"/>
        </w:rPr>
        <w:t xml:space="preserve"> update on the façade improvements for the strip mall located at 122</w:t>
      </w:r>
      <w:r w:rsidR="00910F26" w:rsidRPr="00910F26">
        <w:rPr>
          <w:rFonts w:ascii="Arial" w:hAnsi="Arial" w:cs="Arial"/>
          <w:b/>
          <w:sz w:val="24"/>
          <w:szCs w:val="24"/>
          <w:vertAlign w:val="superscript"/>
        </w:rPr>
        <w:t>nd</w:t>
      </w:r>
      <w:r w:rsidR="00910F26">
        <w:rPr>
          <w:rFonts w:ascii="Arial" w:hAnsi="Arial" w:cs="Arial"/>
          <w:b/>
          <w:sz w:val="24"/>
          <w:szCs w:val="24"/>
        </w:rPr>
        <w:t xml:space="preserve"> and Pulaski:  Most of the old façade has been removed and the new facades are being installed.  They are also expanding the LED lighting under the soffits along the walkway.</w:t>
      </w:r>
    </w:p>
    <w:p w14:paraId="5691D7C8" w14:textId="340FF8A9" w:rsidR="00910F26" w:rsidRDefault="00910F26" w:rsidP="00845786">
      <w:pPr>
        <w:jc w:val="both"/>
        <w:rPr>
          <w:rFonts w:ascii="Arial" w:hAnsi="Arial" w:cs="Arial"/>
          <w:b/>
          <w:sz w:val="24"/>
          <w:szCs w:val="24"/>
        </w:rPr>
      </w:pPr>
    </w:p>
    <w:p w14:paraId="63C33F8A" w14:textId="191F6BB5" w:rsidR="00910F26" w:rsidRDefault="00910F26" w:rsidP="00845786">
      <w:pPr>
        <w:jc w:val="both"/>
        <w:rPr>
          <w:rFonts w:ascii="Arial" w:hAnsi="Arial" w:cs="Arial"/>
          <w:b/>
          <w:sz w:val="24"/>
          <w:szCs w:val="24"/>
        </w:rPr>
      </w:pPr>
      <w:r>
        <w:rPr>
          <w:rFonts w:ascii="Arial" w:hAnsi="Arial" w:cs="Arial"/>
          <w:b/>
          <w:sz w:val="24"/>
          <w:szCs w:val="24"/>
        </w:rPr>
        <w:t>There is a Sign Variance request for the Lighthouse Church of All Nations property</w:t>
      </w:r>
      <w:r w:rsidR="00D659C5">
        <w:rPr>
          <w:rFonts w:ascii="Arial" w:hAnsi="Arial" w:cs="Arial"/>
          <w:b/>
          <w:sz w:val="24"/>
          <w:szCs w:val="24"/>
        </w:rPr>
        <w:t xml:space="preserve"> at 4501 West 127</w:t>
      </w:r>
      <w:r w:rsidR="00D659C5" w:rsidRPr="00D659C5">
        <w:rPr>
          <w:rFonts w:ascii="Arial" w:hAnsi="Arial" w:cs="Arial"/>
          <w:b/>
          <w:sz w:val="24"/>
          <w:szCs w:val="24"/>
          <w:vertAlign w:val="superscript"/>
        </w:rPr>
        <w:t>th</w:t>
      </w:r>
      <w:r w:rsidR="00D659C5">
        <w:rPr>
          <w:rFonts w:ascii="Arial" w:hAnsi="Arial" w:cs="Arial"/>
          <w:b/>
          <w:sz w:val="24"/>
          <w:szCs w:val="24"/>
        </w:rPr>
        <w:t xml:space="preserve"> Street.  The Planning &amp; Zoning Commission voted in favor of their request for the Sign Variance.  The LED sign will be located along I-294 and the placement will not have any issues with the current fire hydrant and sewers.  IDOT approved the sign placement as well.</w:t>
      </w:r>
    </w:p>
    <w:p w14:paraId="6573D046" w14:textId="2709FF3F" w:rsidR="00CE09CF" w:rsidRDefault="00CE09CF" w:rsidP="00845786">
      <w:pPr>
        <w:jc w:val="both"/>
        <w:rPr>
          <w:rFonts w:ascii="Arial" w:hAnsi="Arial" w:cs="Arial"/>
          <w:b/>
          <w:sz w:val="24"/>
          <w:szCs w:val="24"/>
        </w:rPr>
      </w:pPr>
    </w:p>
    <w:p w14:paraId="4591EA5B" w14:textId="20ED9E2F" w:rsidR="00CE09CF" w:rsidRDefault="00CE09CF" w:rsidP="00845786">
      <w:pPr>
        <w:jc w:val="both"/>
        <w:rPr>
          <w:rFonts w:ascii="Arial" w:hAnsi="Arial" w:cs="Arial"/>
          <w:b/>
          <w:sz w:val="24"/>
          <w:szCs w:val="24"/>
        </w:rPr>
      </w:pPr>
      <w:r>
        <w:rPr>
          <w:rFonts w:ascii="Arial" w:hAnsi="Arial" w:cs="Arial"/>
          <w:b/>
          <w:sz w:val="24"/>
          <w:szCs w:val="24"/>
        </w:rPr>
        <w:t>There is a reque</w:t>
      </w:r>
      <w:r w:rsidR="00612C03">
        <w:rPr>
          <w:rFonts w:ascii="Arial" w:hAnsi="Arial" w:cs="Arial"/>
          <w:b/>
          <w:sz w:val="24"/>
          <w:szCs w:val="24"/>
        </w:rPr>
        <w:t xml:space="preserve">st for approval of an Ordinance to rezone the property located at 11525 South Pulaski from B-1 Business District to B-3 Business District to be known as Rocky’s Place.  </w:t>
      </w:r>
    </w:p>
    <w:p w14:paraId="56DA3D46" w14:textId="0D6D9C38" w:rsidR="00612C03" w:rsidRDefault="00612C03" w:rsidP="00845786">
      <w:pPr>
        <w:jc w:val="both"/>
        <w:rPr>
          <w:rFonts w:ascii="Arial" w:hAnsi="Arial" w:cs="Arial"/>
          <w:b/>
          <w:sz w:val="24"/>
          <w:szCs w:val="24"/>
        </w:rPr>
      </w:pPr>
    </w:p>
    <w:p w14:paraId="410ED880" w14:textId="6761573A" w:rsidR="00612C03" w:rsidRDefault="00612C03" w:rsidP="00845786">
      <w:pPr>
        <w:jc w:val="both"/>
        <w:rPr>
          <w:rFonts w:ascii="Arial" w:hAnsi="Arial" w:cs="Arial"/>
          <w:b/>
          <w:sz w:val="24"/>
          <w:szCs w:val="24"/>
        </w:rPr>
      </w:pPr>
      <w:r>
        <w:rPr>
          <w:rFonts w:ascii="Arial" w:hAnsi="Arial" w:cs="Arial"/>
          <w:b/>
          <w:sz w:val="24"/>
          <w:szCs w:val="24"/>
        </w:rPr>
        <w:t>There is a request for approval of an I-1 Industrial Special Use Zoning for a new truck repair business to built on the property known as 5730 West 120</w:t>
      </w:r>
      <w:r w:rsidRPr="00612C03">
        <w:rPr>
          <w:rFonts w:ascii="Arial" w:hAnsi="Arial" w:cs="Arial"/>
          <w:b/>
          <w:sz w:val="24"/>
          <w:szCs w:val="24"/>
          <w:vertAlign w:val="superscript"/>
        </w:rPr>
        <w:t>th</w:t>
      </w:r>
      <w:r>
        <w:rPr>
          <w:rFonts w:ascii="Arial" w:hAnsi="Arial" w:cs="Arial"/>
          <w:b/>
          <w:sz w:val="24"/>
          <w:szCs w:val="24"/>
        </w:rPr>
        <w:t xml:space="preserve"> Street.  The property will be 85,000 square feet and they will meet all Village requirements.</w:t>
      </w:r>
    </w:p>
    <w:p w14:paraId="1C5C344C" w14:textId="184F147D" w:rsidR="00612C03" w:rsidRDefault="00612C03" w:rsidP="00845786">
      <w:pPr>
        <w:jc w:val="both"/>
        <w:rPr>
          <w:rFonts w:ascii="Arial" w:hAnsi="Arial" w:cs="Arial"/>
          <w:b/>
          <w:sz w:val="24"/>
          <w:szCs w:val="24"/>
        </w:rPr>
      </w:pPr>
    </w:p>
    <w:p w14:paraId="2CD1C0D3" w14:textId="33E80987" w:rsidR="00612C03" w:rsidRDefault="00612C03" w:rsidP="00845786">
      <w:pPr>
        <w:jc w:val="both"/>
        <w:rPr>
          <w:rFonts w:ascii="Arial" w:hAnsi="Arial" w:cs="Arial"/>
          <w:b/>
          <w:sz w:val="24"/>
          <w:szCs w:val="24"/>
        </w:rPr>
      </w:pPr>
      <w:r>
        <w:rPr>
          <w:rFonts w:ascii="Arial" w:hAnsi="Arial" w:cs="Arial"/>
          <w:b/>
          <w:sz w:val="24"/>
          <w:szCs w:val="24"/>
        </w:rPr>
        <w:t>There is a request for approval of an Ordinance adopting an Illinois Public Act relating to small wireless facil</w:t>
      </w:r>
      <w:r w:rsidR="004D18BA">
        <w:rPr>
          <w:rFonts w:ascii="Arial" w:hAnsi="Arial" w:cs="Arial"/>
          <w:b/>
          <w:sz w:val="24"/>
          <w:szCs w:val="24"/>
        </w:rPr>
        <w:t xml:space="preserve">ities.  This is pertaining to a Public Act that Illinois passed back in July of 2018, which will allow cellular facilities to add to existing electrical poles instead of having to erect more towers.  It will be up to the Village’s Building Department to qualify locations for this equipment.  The State of Illinois states that access to these poles must be allowed and if a specific location is denied, the Village must assist them in finding a more suitable location.  </w:t>
      </w:r>
    </w:p>
    <w:p w14:paraId="67C256CF" w14:textId="25892A14" w:rsidR="004D18BA" w:rsidRDefault="004D18BA" w:rsidP="00845786">
      <w:pPr>
        <w:jc w:val="both"/>
        <w:rPr>
          <w:rFonts w:ascii="Arial" w:hAnsi="Arial" w:cs="Arial"/>
          <w:b/>
          <w:sz w:val="24"/>
          <w:szCs w:val="24"/>
        </w:rPr>
      </w:pPr>
    </w:p>
    <w:p w14:paraId="1A2003CE" w14:textId="0C35379B" w:rsidR="004D18BA" w:rsidRDefault="004D18BA" w:rsidP="00845786">
      <w:pPr>
        <w:jc w:val="both"/>
        <w:rPr>
          <w:rFonts w:ascii="Arial" w:hAnsi="Arial" w:cs="Arial"/>
          <w:b/>
          <w:sz w:val="24"/>
          <w:szCs w:val="24"/>
        </w:rPr>
      </w:pPr>
      <w:r>
        <w:rPr>
          <w:rFonts w:ascii="Arial" w:hAnsi="Arial" w:cs="Arial"/>
          <w:b/>
          <w:sz w:val="24"/>
          <w:szCs w:val="24"/>
        </w:rPr>
        <w:t xml:space="preserve">The Village will be selling surplus vehicles and equipment at an auction sponsored by the Southwest Conference of Mayors on Saturday, September 29.  </w:t>
      </w:r>
    </w:p>
    <w:p w14:paraId="3049137D" w14:textId="7E7D6791" w:rsidR="00E57A24" w:rsidRDefault="00E57A24" w:rsidP="007C01A6">
      <w:pPr>
        <w:jc w:val="both"/>
        <w:rPr>
          <w:rFonts w:ascii="Arial" w:hAnsi="Arial" w:cs="Arial"/>
          <w:b/>
          <w:sz w:val="24"/>
          <w:szCs w:val="24"/>
        </w:rPr>
      </w:pPr>
    </w:p>
    <w:p w14:paraId="2710E6A3" w14:textId="48F4E92A" w:rsidR="00E84A9E" w:rsidRDefault="007A1C5D" w:rsidP="00E84A9E">
      <w:pPr>
        <w:jc w:val="both"/>
        <w:rPr>
          <w:rFonts w:ascii="Arial" w:hAnsi="Arial" w:cs="Arial"/>
          <w:b/>
          <w:color w:val="0070C0"/>
          <w:sz w:val="24"/>
          <w:szCs w:val="24"/>
          <w:u w:val="single"/>
        </w:rPr>
      </w:pPr>
      <w:r>
        <w:rPr>
          <w:rFonts w:ascii="Arial" w:hAnsi="Arial" w:cs="Arial"/>
          <w:b/>
          <w:color w:val="0070C0"/>
          <w:sz w:val="24"/>
          <w:szCs w:val="24"/>
          <w:u w:val="single"/>
        </w:rPr>
        <w:t>10</w:t>
      </w:r>
      <w:r w:rsidR="00E84A9E">
        <w:rPr>
          <w:rFonts w:ascii="Arial" w:hAnsi="Arial" w:cs="Arial"/>
          <w:b/>
          <w:color w:val="0070C0"/>
          <w:sz w:val="24"/>
          <w:szCs w:val="24"/>
          <w:u w:val="single"/>
        </w:rPr>
        <w:t>-</w:t>
      </w:r>
      <w:r>
        <w:rPr>
          <w:rFonts w:ascii="Arial" w:hAnsi="Arial" w:cs="Arial"/>
          <w:b/>
          <w:color w:val="0070C0"/>
          <w:sz w:val="24"/>
          <w:szCs w:val="24"/>
          <w:u w:val="single"/>
        </w:rPr>
        <w:t>01-</w:t>
      </w:r>
      <w:r w:rsidR="002C07E6">
        <w:rPr>
          <w:rFonts w:ascii="Arial" w:hAnsi="Arial" w:cs="Arial"/>
          <w:b/>
          <w:color w:val="0070C0"/>
          <w:sz w:val="24"/>
          <w:szCs w:val="24"/>
          <w:u w:val="single"/>
        </w:rPr>
        <w:t xml:space="preserve">18 </w:t>
      </w:r>
      <w:r w:rsidR="00E84A9E">
        <w:rPr>
          <w:rFonts w:ascii="Arial" w:hAnsi="Arial" w:cs="Arial"/>
          <w:b/>
          <w:color w:val="0070C0"/>
          <w:sz w:val="24"/>
          <w:szCs w:val="24"/>
          <w:u w:val="single"/>
        </w:rPr>
        <w:t>VILLAGE BOARD MEETING</w:t>
      </w:r>
    </w:p>
    <w:p w14:paraId="2BFB189E" w14:textId="68B973DF" w:rsidR="00E57A24" w:rsidRDefault="00E57A24" w:rsidP="007C01A6">
      <w:pPr>
        <w:jc w:val="both"/>
        <w:rPr>
          <w:rFonts w:ascii="Arial" w:hAnsi="Arial" w:cs="Arial"/>
          <w:b/>
          <w:sz w:val="24"/>
          <w:szCs w:val="24"/>
        </w:rPr>
      </w:pPr>
    </w:p>
    <w:p w14:paraId="2775A093" w14:textId="37135016" w:rsidR="00E84A9E" w:rsidRDefault="002E09C0" w:rsidP="007C01A6">
      <w:pPr>
        <w:jc w:val="both"/>
        <w:rPr>
          <w:rFonts w:ascii="Arial" w:hAnsi="Arial" w:cs="Arial"/>
          <w:b/>
          <w:sz w:val="24"/>
          <w:szCs w:val="24"/>
        </w:rPr>
      </w:pPr>
      <w:r>
        <w:rPr>
          <w:rFonts w:ascii="Arial" w:hAnsi="Arial" w:cs="Arial"/>
          <w:b/>
          <w:sz w:val="24"/>
          <w:szCs w:val="24"/>
        </w:rPr>
        <w:t xml:space="preserve">Approval was given for the Mayor, Mayor’s Assistant and Trustee Murphy to attend the International </w:t>
      </w:r>
      <w:r w:rsidR="001B250F">
        <w:rPr>
          <w:rFonts w:ascii="Arial" w:hAnsi="Arial" w:cs="Arial"/>
          <w:b/>
          <w:sz w:val="24"/>
          <w:szCs w:val="24"/>
        </w:rPr>
        <w:t>C</w:t>
      </w:r>
      <w:r>
        <w:rPr>
          <w:rFonts w:ascii="Arial" w:hAnsi="Arial" w:cs="Arial"/>
          <w:b/>
          <w:sz w:val="24"/>
          <w:szCs w:val="24"/>
        </w:rPr>
        <w:t>ouncil of Shopping Centers Deal Making Conference at Navy Pier on October 17 and October 18 at a cost of $95.00 per person.</w:t>
      </w:r>
    </w:p>
    <w:p w14:paraId="42F6587C" w14:textId="7FAD5C8B" w:rsidR="002E09C0" w:rsidRDefault="002E09C0" w:rsidP="007C01A6">
      <w:pPr>
        <w:jc w:val="both"/>
        <w:rPr>
          <w:rFonts w:ascii="Arial" w:hAnsi="Arial" w:cs="Arial"/>
          <w:b/>
          <w:sz w:val="24"/>
          <w:szCs w:val="24"/>
        </w:rPr>
      </w:pPr>
    </w:p>
    <w:p w14:paraId="38C435FC" w14:textId="3855E8A5" w:rsidR="002E09C0" w:rsidRDefault="002E09C0" w:rsidP="007C01A6">
      <w:pPr>
        <w:jc w:val="both"/>
        <w:rPr>
          <w:rFonts w:ascii="Arial" w:hAnsi="Arial" w:cs="Arial"/>
          <w:b/>
          <w:sz w:val="24"/>
          <w:szCs w:val="24"/>
        </w:rPr>
      </w:pPr>
      <w:r>
        <w:rPr>
          <w:rFonts w:ascii="Arial" w:hAnsi="Arial" w:cs="Arial"/>
          <w:b/>
          <w:sz w:val="24"/>
          <w:szCs w:val="24"/>
        </w:rPr>
        <w:t>The Mayor stated that the new ambulance and one of the new dump trucks are on display in front of the Alsip Village Hall.  The new ambulance should be in service next week.</w:t>
      </w:r>
    </w:p>
    <w:p w14:paraId="52CACDD8" w14:textId="4947B162" w:rsidR="002E09C0" w:rsidRDefault="002E09C0" w:rsidP="007C01A6">
      <w:pPr>
        <w:jc w:val="both"/>
        <w:rPr>
          <w:rFonts w:ascii="Arial" w:hAnsi="Arial" w:cs="Arial"/>
          <w:b/>
          <w:sz w:val="24"/>
          <w:szCs w:val="24"/>
        </w:rPr>
      </w:pPr>
    </w:p>
    <w:p w14:paraId="5E6CD53D" w14:textId="4511B376" w:rsidR="002E09C0" w:rsidRDefault="002E09C0" w:rsidP="007C01A6">
      <w:pPr>
        <w:jc w:val="both"/>
        <w:rPr>
          <w:rFonts w:ascii="Arial" w:hAnsi="Arial" w:cs="Arial"/>
          <w:b/>
          <w:sz w:val="24"/>
          <w:szCs w:val="24"/>
        </w:rPr>
      </w:pPr>
      <w:r>
        <w:rPr>
          <w:rFonts w:ascii="Arial" w:hAnsi="Arial" w:cs="Arial"/>
          <w:b/>
          <w:sz w:val="24"/>
          <w:szCs w:val="24"/>
        </w:rPr>
        <w:t>The Mayor also stated that all the surplus vehicles and equipment taken to the Southwest Conference of Mayor’s Auction were sold.</w:t>
      </w:r>
    </w:p>
    <w:p w14:paraId="01C29C9D" w14:textId="4B8A49F6" w:rsidR="002E09C0" w:rsidRDefault="002E09C0" w:rsidP="007C01A6">
      <w:pPr>
        <w:jc w:val="both"/>
        <w:rPr>
          <w:rFonts w:ascii="Arial" w:hAnsi="Arial" w:cs="Arial"/>
          <w:b/>
          <w:sz w:val="24"/>
          <w:szCs w:val="24"/>
        </w:rPr>
      </w:pPr>
      <w:r>
        <w:rPr>
          <w:rFonts w:ascii="Arial" w:hAnsi="Arial" w:cs="Arial"/>
          <w:b/>
          <w:sz w:val="24"/>
          <w:szCs w:val="24"/>
        </w:rPr>
        <w:tab/>
      </w:r>
    </w:p>
    <w:p w14:paraId="134444D3" w14:textId="02FEE55A" w:rsidR="002E09C0" w:rsidRDefault="002E09C0" w:rsidP="007C01A6">
      <w:pPr>
        <w:jc w:val="both"/>
        <w:rPr>
          <w:rFonts w:ascii="Arial" w:hAnsi="Arial" w:cs="Arial"/>
          <w:b/>
          <w:sz w:val="24"/>
          <w:szCs w:val="24"/>
        </w:rPr>
      </w:pPr>
      <w:r>
        <w:rPr>
          <w:rFonts w:ascii="Arial" w:hAnsi="Arial" w:cs="Arial"/>
          <w:b/>
          <w:sz w:val="24"/>
          <w:szCs w:val="24"/>
        </w:rPr>
        <w:lastRenderedPageBreak/>
        <w:t>Approval was given for Chuck Geraci to serve as the Mayor’s appointment to the Fire Pension Board from May 2018 to May 2021.</w:t>
      </w:r>
    </w:p>
    <w:p w14:paraId="07B15F4D" w14:textId="3AA1C9E4" w:rsidR="002E09C0" w:rsidRDefault="002E09C0" w:rsidP="007C01A6">
      <w:pPr>
        <w:jc w:val="both"/>
        <w:rPr>
          <w:rFonts w:ascii="Arial" w:hAnsi="Arial" w:cs="Arial"/>
          <w:b/>
          <w:sz w:val="24"/>
          <w:szCs w:val="24"/>
        </w:rPr>
      </w:pPr>
    </w:p>
    <w:p w14:paraId="6BCB1425" w14:textId="1285A5EB" w:rsidR="002E09C0" w:rsidRDefault="002E09C0" w:rsidP="007C01A6">
      <w:pPr>
        <w:jc w:val="both"/>
        <w:rPr>
          <w:rFonts w:ascii="Arial" w:hAnsi="Arial" w:cs="Arial"/>
          <w:b/>
          <w:sz w:val="24"/>
          <w:szCs w:val="24"/>
        </w:rPr>
      </w:pPr>
      <w:r>
        <w:rPr>
          <w:rFonts w:ascii="Arial" w:hAnsi="Arial" w:cs="Arial"/>
          <w:b/>
          <w:sz w:val="24"/>
          <w:szCs w:val="24"/>
        </w:rPr>
        <w:t>The Village Engineer reported th</w:t>
      </w:r>
      <w:r w:rsidR="00894B62">
        <w:rPr>
          <w:rFonts w:ascii="Arial" w:hAnsi="Arial" w:cs="Arial"/>
          <w:b/>
          <w:sz w:val="24"/>
          <w:szCs w:val="24"/>
        </w:rPr>
        <w:t>a</w:t>
      </w:r>
      <w:r>
        <w:rPr>
          <w:rFonts w:ascii="Arial" w:hAnsi="Arial" w:cs="Arial"/>
          <w:b/>
          <w:sz w:val="24"/>
          <w:szCs w:val="24"/>
        </w:rPr>
        <w:t>t the Pulaski Road</w:t>
      </w:r>
      <w:r w:rsidR="00894B62">
        <w:rPr>
          <w:rFonts w:ascii="Arial" w:hAnsi="Arial" w:cs="Arial"/>
          <w:b/>
          <w:sz w:val="24"/>
          <w:szCs w:val="24"/>
        </w:rPr>
        <w:t xml:space="preserve"> Water Main Replacement is continuing with a few water surfaces and testing, and should be complete in about a month.</w:t>
      </w:r>
    </w:p>
    <w:p w14:paraId="2C3AF33A" w14:textId="6C91BD27" w:rsidR="00894B62" w:rsidRDefault="00894B62" w:rsidP="007C01A6">
      <w:pPr>
        <w:jc w:val="both"/>
        <w:rPr>
          <w:rFonts w:ascii="Arial" w:hAnsi="Arial" w:cs="Arial"/>
          <w:b/>
          <w:sz w:val="24"/>
          <w:szCs w:val="24"/>
        </w:rPr>
      </w:pPr>
    </w:p>
    <w:p w14:paraId="2E126D24" w14:textId="34742648" w:rsidR="00894B62" w:rsidRDefault="00894B62" w:rsidP="007C01A6">
      <w:pPr>
        <w:jc w:val="both"/>
        <w:rPr>
          <w:rFonts w:ascii="Arial" w:hAnsi="Arial" w:cs="Arial"/>
          <w:b/>
          <w:sz w:val="24"/>
          <w:szCs w:val="24"/>
        </w:rPr>
      </w:pPr>
      <w:r>
        <w:rPr>
          <w:rFonts w:ascii="Arial" w:hAnsi="Arial" w:cs="Arial"/>
          <w:b/>
          <w:sz w:val="24"/>
          <w:szCs w:val="24"/>
        </w:rPr>
        <w:t>The Alsip Fire Department will hold its Annual Open House on Saturday, October 6, 2018 from 1:00 PM to 3:30 PM at Fire Station II, 120</w:t>
      </w:r>
      <w:r w:rsidRPr="00894B62">
        <w:rPr>
          <w:rFonts w:ascii="Arial" w:hAnsi="Arial" w:cs="Arial"/>
          <w:b/>
          <w:sz w:val="24"/>
          <w:szCs w:val="24"/>
          <w:vertAlign w:val="superscript"/>
        </w:rPr>
        <w:t>th</w:t>
      </w:r>
      <w:r>
        <w:rPr>
          <w:rFonts w:ascii="Arial" w:hAnsi="Arial" w:cs="Arial"/>
          <w:b/>
          <w:sz w:val="24"/>
          <w:szCs w:val="24"/>
        </w:rPr>
        <w:t xml:space="preserve"> and Laramie Avenue.</w:t>
      </w:r>
    </w:p>
    <w:p w14:paraId="66ED65EE" w14:textId="3C6C4A21" w:rsidR="0017344A" w:rsidRDefault="0017344A" w:rsidP="007C01A6">
      <w:pPr>
        <w:jc w:val="both"/>
        <w:rPr>
          <w:rFonts w:ascii="Arial" w:hAnsi="Arial" w:cs="Arial"/>
          <w:b/>
          <w:sz w:val="24"/>
          <w:szCs w:val="24"/>
        </w:rPr>
      </w:pPr>
    </w:p>
    <w:p w14:paraId="2164B8B2" w14:textId="6C6DBDB8" w:rsidR="0017344A" w:rsidRDefault="00E72B10" w:rsidP="007C01A6">
      <w:pPr>
        <w:jc w:val="both"/>
        <w:rPr>
          <w:rFonts w:ascii="Arial" w:hAnsi="Arial" w:cs="Arial"/>
          <w:b/>
          <w:sz w:val="24"/>
          <w:szCs w:val="24"/>
        </w:rPr>
      </w:pPr>
      <w:r>
        <w:rPr>
          <w:rFonts w:ascii="Arial" w:hAnsi="Arial" w:cs="Arial"/>
          <w:b/>
          <w:sz w:val="24"/>
          <w:szCs w:val="24"/>
        </w:rPr>
        <w:t>An Ordinance was passed approving an Agreement between the Village of Alsip and Howard Chernawsky and Roberta Chernawsky for the Phase II redevelopment of the property located at 11515-27 South Pulaski Road.  This is for the second rear parking lot which will have 30 additional parking spaces.</w:t>
      </w:r>
    </w:p>
    <w:p w14:paraId="30C29D37" w14:textId="35161163" w:rsidR="0017344A" w:rsidRDefault="0017344A" w:rsidP="007C01A6">
      <w:pPr>
        <w:jc w:val="both"/>
        <w:rPr>
          <w:rFonts w:ascii="Arial" w:hAnsi="Arial" w:cs="Arial"/>
          <w:b/>
          <w:sz w:val="24"/>
          <w:szCs w:val="24"/>
        </w:rPr>
      </w:pPr>
    </w:p>
    <w:p w14:paraId="2AA5C49B" w14:textId="6D86C51C" w:rsidR="0017344A" w:rsidRDefault="00934752" w:rsidP="007C01A6">
      <w:pPr>
        <w:jc w:val="both"/>
        <w:rPr>
          <w:rFonts w:ascii="Arial" w:hAnsi="Arial" w:cs="Arial"/>
          <w:b/>
          <w:sz w:val="24"/>
          <w:szCs w:val="24"/>
        </w:rPr>
      </w:pPr>
      <w:r>
        <w:rPr>
          <w:rFonts w:ascii="Arial" w:hAnsi="Arial" w:cs="Arial"/>
          <w:b/>
          <w:sz w:val="24"/>
          <w:szCs w:val="24"/>
        </w:rPr>
        <w:t>There was an update on the façade improvements for the strip mall located at 122</w:t>
      </w:r>
      <w:r w:rsidRPr="00934752">
        <w:rPr>
          <w:rFonts w:ascii="Arial" w:hAnsi="Arial" w:cs="Arial"/>
          <w:b/>
          <w:sz w:val="24"/>
          <w:szCs w:val="24"/>
          <w:vertAlign w:val="superscript"/>
        </w:rPr>
        <w:t>nd</w:t>
      </w:r>
      <w:r>
        <w:rPr>
          <w:rFonts w:ascii="Arial" w:hAnsi="Arial" w:cs="Arial"/>
          <w:b/>
          <w:sz w:val="24"/>
          <w:szCs w:val="24"/>
        </w:rPr>
        <w:t xml:space="preserve"> and Pulaski:  The framing is going up for the improvements and the signs will soon follow.  There will also be LED lighting underneath.  The scheduled completion date is the end of October.</w:t>
      </w:r>
    </w:p>
    <w:p w14:paraId="6644B117" w14:textId="744AAB2D" w:rsidR="00934752" w:rsidRDefault="00934752" w:rsidP="007C01A6">
      <w:pPr>
        <w:jc w:val="both"/>
        <w:rPr>
          <w:rFonts w:ascii="Arial" w:hAnsi="Arial" w:cs="Arial"/>
          <w:b/>
          <w:sz w:val="24"/>
          <w:szCs w:val="24"/>
        </w:rPr>
      </w:pPr>
    </w:p>
    <w:p w14:paraId="6F95C5CC" w14:textId="2561A0CC" w:rsidR="00934752" w:rsidRDefault="003F0D6A" w:rsidP="007C01A6">
      <w:pPr>
        <w:jc w:val="both"/>
        <w:rPr>
          <w:rFonts w:ascii="Arial" w:hAnsi="Arial" w:cs="Arial"/>
          <w:b/>
          <w:sz w:val="24"/>
          <w:szCs w:val="24"/>
        </w:rPr>
      </w:pPr>
      <w:r>
        <w:rPr>
          <w:rFonts w:ascii="Arial" w:hAnsi="Arial" w:cs="Arial"/>
          <w:b/>
          <w:sz w:val="24"/>
          <w:szCs w:val="24"/>
        </w:rPr>
        <w:t>An Ordinance was passed granting a sign variance to Article 10, Business District B-1, Section 105, Height Limitations of the Zoning Ordinance and to Chapter 3, Advertising, Article II Signs, Section 30-27 Prohibited Signs and Section 3-30, location of Signs in Zoning Districts for the property located at 4501 West 127</w:t>
      </w:r>
      <w:r w:rsidRPr="003F0D6A">
        <w:rPr>
          <w:rFonts w:ascii="Arial" w:hAnsi="Arial" w:cs="Arial"/>
          <w:b/>
          <w:sz w:val="24"/>
          <w:szCs w:val="24"/>
          <w:vertAlign w:val="superscript"/>
        </w:rPr>
        <w:t>th</w:t>
      </w:r>
      <w:r>
        <w:rPr>
          <w:rFonts w:ascii="Arial" w:hAnsi="Arial" w:cs="Arial"/>
          <w:b/>
          <w:sz w:val="24"/>
          <w:szCs w:val="24"/>
        </w:rPr>
        <w:t xml:space="preserve"> Street (Lighthouse Church of All Nations).</w:t>
      </w:r>
      <w:r w:rsidR="00CF3AD7">
        <w:rPr>
          <w:rFonts w:ascii="Arial" w:hAnsi="Arial" w:cs="Arial"/>
          <w:b/>
          <w:sz w:val="24"/>
          <w:szCs w:val="24"/>
        </w:rPr>
        <w:t xml:space="preserve">  The sign will be 500 feet away from other properties.</w:t>
      </w:r>
    </w:p>
    <w:p w14:paraId="7F9D2C5E" w14:textId="4BBC187F" w:rsidR="003F0D6A" w:rsidRDefault="003F0D6A" w:rsidP="007C01A6">
      <w:pPr>
        <w:jc w:val="both"/>
        <w:rPr>
          <w:rFonts w:ascii="Arial" w:hAnsi="Arial" w:cs="Arial"/>
          <w:b/>
          <w:sz w:val="24"/>
          <w:szCs w:val="24"/>
        </w:rPr>
      </w:pPr>
    </w:p>
    <w:p w14:paraId="0A048DD7" w14:textId="1201E84B" w:rsidR="003F0D6A" w:rsidRDefault="003F0D6A" w:rsidP="007C01A6">
      <w:pPr>
        <w:jc w:val="both"/>
        <w:rPr>
          <w:rFonts w:ascii="Arial" w:hAnsi="Arial" w:cs="Arial"/>
          <w:b/>
          <w:sz w:val="24"/>
          <w:szCs w:val="24"/>
        </w:rPr>
      </w:pPr>
      <w:r>
        <w:rPr>
          <w:rFonts w:ascii="Arial" w:hAnsi="Arial" w:cs="Arial"/>
          <w:b/>
          <w:sz w:val="24"/>
          <w:szCs w:val="24"/>
        </w:rPr>
        <w:t>An Ordinance was passed rezoning the property located at 11525 South Pulaski from B-1 District to B-3 Business District (Rocky’s Place).</w:t>
      </w:r>
    </w:p>
    <w:p w14:paraId="6E3950FF" w14:textId="27E538FB" w:rsidR="003F0D6A" w:rsidRDefault="003F0D6A" w:rsidP="007C01A6">
      <w:pPr>
        <w:jc w:val="both"/>
        <w:rPr>
          <w:rFonts w:ascii="Arial" w:hAnsi="Arial" w:cs="Arial"/>
          <w:b/>
          <w:sz w:val="24"/>
          <w:szCs w:val="24"/>
        </w:rPr>
      </w:pPr>
    </w:p>
    <w:p w14:paraId="1FC7AFDB" w14:textId="2C704A40" w:rsidR="003F0D6A" w:rsidRDefault="003F0D6A" w:rsidP="007C01A6">
      <w:pPr>
        <w:jc w:val="both"/>
        <w:rPr>
          <w:rFonts w:ascii="Arial" w:hAnsi="Arial" w:cs="Arial"/>
          <w:b/>
          <w:sz w:val="24"/>
          <w:szCs w:val="24"/>
        </w:rPr>
      </w:pPr>
      <w:r>
        <w:rPr>
          <w:rFonts w:ascii="Arial" w:hAnsi="Arial" w:cs="Arial"/>
          <w:b/>
          <w:sz w:val="24"/>
          <w:szCs w:val="24"/>
        </w:rPr>
        <w:t>An Ordinance was passed granting a Special Use Permit for the repair and storage of trucks and trailers for the property located at 5730 West 120</w:t>
      </w:r>
      <w:r w:rsidRPr="003F0D6A">
        <w:rPr>
          <w:rFonts w:ascii="Arial" w:hAnsi="Arial" w:cs="Arial"/>
          <w:b/>
          <w:sz w:val="24"/>
          <w:szCs w:val="24"/>
          <w:vertAlign w:val="superscript"/>
        </w:rPr>
        <w:t>th</w:t>
      </w:r>
      <w:r>
        <w:rPr>
          <w:rFonts w:ascii="Arial" w:hAnsi="Arial" w:cs="Arial"/>
          <w:b/>
          <w:sz w:val="24"/>
          <w:szCs w:val="24"/>
        </w:rPr>
        <w:t xml:space="preserve"> Street.  </w:t>
      </w:r>
    </w:p>
    <w:p w14:paraId="3626A606" w14:textId="03BC0DDF" w:rsidR="007A1C5D" w:rsidRDefault="007A1C5D" w:rsidP="007C01A6">
      <w:pPr>
        <w:jc w:val="both"/>
        <w:rPr>
          <w:rFonts w:ascii="Arial" w:hAnsi="Arial" w:cs="Arial"/>
          <w:b/>
          <w:sz w:val="24"/>
          <w:szCs w:val="24"/>
        </w:rPr>
      </w:pPr>
    </w:p>
    <w:p w14:paraId="606CE7BF" w14:textId="36F2C4F9" w:rsidR="007A1C5D" w:rsidRDefault="00CF3AD7" w:rsidP="007C01A6">
      <w:pPr>
        <w:jc w:val="both"/>
        <w:rPr>
          <w:rFonts w:ascii="Arial" w:hAnsi="Arial" w:cs="Arial"/>
          <w:b/>
          <w:sz w:val="24"/>
          <w:szCs w:val="24"/>
        </w:rPr>
      </w:pPr>
      <w:r>
        <w:rPr>
          <w:rFonts w:ascii="Arial" w:hAnsi="Arial" w:cs="Arial"/>
          <w:b/>
          <w:sz w:val="24"/>
          <w:szCs w:val="24"/>
        </w:rPr>
        <w:t>An Ordinance was passed amending Chapter 22, Construction of Utility Facilities in the Rights-of-way.  This is for small wireless facilities.</w:t>
      </w:r>
    </w:p>
    <w:p w14:paraId="1A7B4D5D" w14:textId="0753B883" w:rsidR="00CF3AD7" w:rsidRDefault="00CF3AD7" w:rsidP="007C01A6">
      <w:pPr>
        <w:jc w:val="both"/>
        <w:rPr>
          <w:rFonts w:ascii="Arial" w:hAnsi="Arial" w:cs="Arial"/>
          <w:b/>
          <w:sz w:val="24"/>
          <w:szCs w:val="24"/>
        </w:rPr>
      </w:pPr>
    </w:p>
    <w:p w14:paraId="182194BC" w14:textId="6913F2C3" w:rsidR="00D31586" w:rsidRDefault="00CF3AD7" w:rsidP="007C01A6">
      <w:pPr>
        <w:jc w:val="both"/>
        <w:rPr>
          <w:rFonts w:ascii="Arial" w:hAnsi="Arial" w:cs="Arial"/>
          <w:b/>
          <w:sz w:val="24"/>
          <w:szCs w:val="24"/>
        </w:rPr>
      </w:pPr>
      <w:r>
        <w:rPr>
          <w:rFonts w:ascii="Arial" w:hAnsi="Arial" w:cs="Arial"/>
          <w:b/>
          <w:sz w:val="24"/>
          <w:szCs w:val="24"/>
        </w:rPr>
        <w:t>An Ordinance was passed authorizing disposal by Public Auction/Sale of personal property owned by the Village at the Southwest Conference of Mayors Auction.  Items for sale were 8 coin-operated washing machines, 8 double stacked coin-operated dryers, 1992 Front End Loader</w:t>
      </w:r>
      <w:r w:rsidR="004976E3">
        <w:rPr>
          <w:rFonts w:ascii="Arial" w:hAnsi="Arial" w:cs="Arial"/>
          <w:b/>
          <w:sz w:val="24"/>
          <w:szCs w:val="24"/>
        </w:rPr>
        <w:t>, 2004 Ford F450 Dump Truck, 2001 Freightliner 4900 Series Dump Truck and 2007 Thor RV Camper.</w:t>
      </w:r>
    </w:p>
    <w:p w14:paraId="3D551C00" w14:textId="051FFAD4" w:rsidR="00D31586" w:rsidRDefault="00D31586" w:rsidP="007C01A6">
      <w:pPr>
        <w:jc w:val="both"/>
        <w:rPr>
          <w:rFonts w:ascii="Arial" w:hAnsi="Arial" w:cs="Arial"/>
          <w:b/>
          <w:sz w:val="24"/>
          <w:szCs w:val="24"/>
        </w:rPr>
      </w:pPr>
    </w:p>
    <w:p w14:paraId="4D90B564" w14:textId="77777777" w:rsidR="00C76D84" w:rsidRDefault="00C76D84" w:rsidP="00E84A9E">
      <w:pPr>
        <w:jc w:val="both"/>
        <w:rPr>
          <w:rFonts w:ascii="Arial" w:hAnsi="Arial" w:cs="Arial"/>
          <w:b/>
          <w:color w:val="0070C0"/>
          <w:sz w:val="24"/>
          <w:szCs w:val="24"/>
          <w:u w:val="single"/>
        </w:rPr>
      </w:pPr>
    </w:p>
    <w:p w14:paraId="5F6684F2" w14:textId="77777777" w:rsidR="00C76D84" w:rsidRDefault="00C76D84" w:rsidP="00E84A9E">
      <w:pPr>
        <w:jc w:val="both"/>
        <w:rPr>
          <w:rFonts w:ascii="Arial" w:hAnsi="Arial" w:cs="Arial"/>
          <w:b/>
          <w:color w:val="0070C0"/>
          <w:sz w:val="24"/>
          <w:szCs w:val="24"/>
          <w:u w:val="single"/>
        </w:rPr>
      </w:pPr>
    </w:p>
    <w:p w14:paraId="58DF2F2E" w14:textId="77777777" w:rsidR="00C76D84" w:rsidRDefault="00C76D84" w:rsidP="00E84A9E">
      <w:pPr>
        <w:jc w:val="both"/>
        <w:rPr>
          <w:rFonts w:ascii="Arial" w:hAnsi="Arial" w:cs="Arial"/>
          <w:b/>
          <w:color w:val="0070C0"/>
          <w:sz w:val="24"/>
          <w:szCs w:val="24"/>
          <w:u w:val="single"/>
        </w:rPr>
      </w:pPr>
    </w:p>
    <w:p w14:paraId="011FB57B" w14:textId="77777777" w:rsidR="00C76D84" w:rsidRDefault="00C76D84" w:rsidP="00E84A9E">
      <w:pPr>
        <w:jc w:val="both"/>
        <w:rPr>
          <w:rFonts w:ascii="Arial" w:hAnsi="Arial" w:cs="Arial"/>
          <w:b/>
          <w:color w:val="0070C0"/>
          <w:sz w:val="24"/>
          <w:szCs w:val="24"/>
          <w:u w:val="single"/>
        </w:rPr>
      </w:pPr>
    </w:p>
    <w:p w14:paraId="1E5C0DF6" w14:textId="0521EA21" w:rsidR="00E84A9E" w:rsidRDefault="00D31586" w:rsidP="00E84A9E">
      <w:pPr>
        <w:jc w:val="both"/>
        <w:rPr>
          <w:rFonts w:ascii="Arial" w:hAnsi="Arial" w:cs="Arial"/>
          <w:b/>
          <w:color w:val="0070C0"/>
          <w:sz w:val="24"/>
          <w:szCs w:val="24"/>
          <w:u w:val="single"/>
        </w:rPr>
      </w:pPr>
      <w:r>
        <w:rPr>
          <w:rFonts w:ascii="Arial" w:hAnsi="Arial" w:cs="Arial"/>
          <w:b/>
          <w:color w:val="0070C0"/>
          <w:sz w:val="24"/>
          <w:szCs w:val="24"/>
          <w:u w:val="single"/>
        </w:rPr>
        <w:lastRenderedPageBreak/>
        <w:t>10</w:t>
      </w:r>
      <w:r w:rsidR="00E84A9E">
        <w:rPr>
          <w:rFonts w:ascii="Arial" w:hAnsi="Arial" w:cs="Arial"/>
          <w:b/>
          <w:color w:val="0070C0"/>
          <w:sz w:val="24"/>
          <w:szCs w:val="24"/>
          <w:u w:val="single"/>
        </w:rPr>
        <w:t>-</w:t>
      </w:r>
      <w:r>
        <w:rPr>
          <w:rFonts w:ascii="Arial" w:hAnsi="Arial" w:cs="Arial"/>
          <w:b/>
          <w:color w:val="0070C0"/>
          <w:sz w:val="24"/>
          <w:szCs w:val="24"/>
          <w:u w:val="single"/>
        </w:rPr>
        <w:t>08</w:t>
      </w:r>
      <w:r w:rsidR="00E84A9E">
        <w:rPr>
          <w:rFonts w:ascii="Arial" w:hAnsi="Arial" w:cs="Arial"/>
          <w:b/>
          <w:color w:val="0070C0"/>
          <w:sz w:val="24"/>
          <w:szCs w:val="24"/>
          <w:u w:val="single"/>
        </w:rPr>
        <w:t>-18 VILLAGE COMMITTEE MEETING</w:t>
      </w:r>
    </w:p>
    <w:p w14:paraId="372FCB81" w14:textId="77777777" w:rsidR="00C76D84" w:rsidRDefault="00C76D84" w:rsidP="00E84A9E">
      <w:pPr>
        <w:jc w:val="both"/>
        <w:rPr>
          <w:rFonts w:ascii="Arial" w:hAnsi="Arial" w:cs="Arial"/>
          <w:b/>
          <w:color w:val="0070C0"/>
          <w:sz w:val="24"/>
          <w:szCs w:val="24"/>
          <w:u w:val="single"/>
        </w:rPr>
      </w:pPr>
    </w:p>
    <w:p w14:paraId="2725A6C4" w14:textId="560D41D2" w:rsidR="00014AB5" w:rsidRPr="00C76D84" w:rsidRDefault="00C76D84" w:rsidP="007C01A6">
      <w:pPr>
        <w:jc w:val="both"/>
        <w:rPr>
          <w:rFonts w:ascii="Arial" w:hAnsi="Arial" w:cs="Arial"/>
          <w:b/>
          <w:color w:val="0070C0"/>
          <w:sz w:val="24"/>
          <w:szCs w:val="24"/>
          <w:u w:val="single"/>
        </w:rPr>
      </w:pPr>
      <w:r>
        <w:rPr>
          <w:rFonts w:ascii="Arial" w:hAnsi="Arial" w:cs="Arial"/>
          <w:b/>
          <w:sz w:val="24"/>
          <w:szCs w:val="24"/>
        </w:rPr>
        <w:t xml:space="preserve">Bids were opened for the purchase of a Green Climber F300 Pro </w:t>
      </w:r>
      <w:r w:rsidR="007F3990">
        <w:rPr>
          <w:rFonts w:ascii="Arial" w:hAnsi="Arial" w:cs="Arial"/>
          <w:b/>
          <w:sz w:val="24"/>
          <w:szCs w:val="24"/>
        </w:rPr>
        <w:t>Remote-Controlled</w:t>
      </w:r>
      <w:r>
        <w:rPr>
          <w:rFonts w:ascii="Arial" w:hAnsi="Arial" w:cs="Arial"/>
          <w:b/>
          <w:sz w:val="24"/>
          <w:szCs w:val="24"/>
        </w:rPr>
        <w:t xml:space="preserve"> </w:t>
      </w:r>
      <w:r w:rsidR="00D31586">
        <w:rPr>
          <w:rFonts w:ascii="Arial" w:hAnsi="Arial" w:cs="Arial"/>
          <w:b/>
          <w:sz w:val="24"/>
          <w:szCs w:val="24"/>
        </w:rPr>
        <w:t>Slope Mower.  Only one bid was received from Green Climber of North America, Inc. from LaGrange, IL in the amount of $45,000.00.</w:t>
      </w:r>
    </w:p>
    <w:p w14:paraId="2C59B3A1" w14:textId="084CE276" w:rsidR="00EA1F51" w:rsidRDefault="00EA1F51" w:rsidP="007C01A6">
      <w:pPr>
        <w:jc w:val="both"/>
        <w:rPr>
          <w:rFonts w:ascii="Arial" w:hAnsi="Arial" w:cs="Arial"/>
          <w:b/>
          <w:sz w:val="24"/>
          <w:szCs w:val="24"/>
        </w:rPr>
      </w:pPr>
    </w:p>
    <w:p w14:paraId="08987A79" w14:textId="53711C93" w:rsidR="00EA1F51" w:rsidRDefault="00EA1F51" w:rsidP="007C01A6">
      <w:pPr>
        <w:jc w:val="both"/>
        <w:rPr>
          <w:rFonts w:ascii="Arial" w:hAnsi="Arial" w:cs="Arial"/>
          <w:b/>
          <w:sz w:val="24"/>
          <w:szCs w:val="24"/>
        </w:rPr>
      </w:pPr>
      <w:r>
        <w:rPr>
          <w:rFonts w:ascii="Arial" w:hAnsi="Arial" w:cs="Arial"/>
          <w:b/>
          <w:sz w:val="24"/>
          <w:szCs w:val="24"/>
        </w:rPr>
        <w:t xml:space="preserve">There was further discussion about the Keltron Alarm System.  In 2006, it was mandated through Ordinance that all businesses and multl-unit housing must have the Keltron Alarm System which is directly connected to the Fire Department.   </w:t>
      </w:r>
      <w:r w:rsidR="00C76D84">
        <w:rPr>
          <w:rFonts w:ascii="Arial" w:hAnsi="Arial" w:cs="Arial"/>
          <w:b/>
          <w:sz w:val="24"/>
          <w:szCs w:val="24"/>
        </w:rPr>
        <w:t>Cross Points install the Keltron Alarm System into businesses and multi-unit housing, monitor and services the equipment and invoices the subscribers.  The Village is responsible for collecting the unpaid invoices.  The Village is working with the Illinois Comptroller’s Office to see what the best practice would be to try and collect the past due amounts prior to getting real estate transfer stamps.  The current Ordinance will have to be amended to include</w:t>
      </w:r>
      <w:r w:rsidR="005D0897">
        <w:rPr>
          <w:rFonts w:ascii="Arial" w:hAnsi="Arial" w:cs="Arial"/>
          <w:b/>
          <w:sz w:val="24"/>
          <w:szCs w:val="24"/>
        </w:rPr>
        <w:t xml:space="preserve"> that</w:t>
      </w:r>
      <w:r w:rsidR="00C76D84">
        <w:rPr>
          <w:rFonts w:ascii="Arial" w:hAnsi="Arial" w:cs="Arial"/>
          <w:b/>
          <w:sz w:val="24"/>
          <w:szCs w:val="24"/>
        </w:rPr>
        <w:t xml:space="preserve"> those mandated to have a fire alarm system </w:t>
      </w:r>
      <w:r w:rsidR="005D0897">
        <w:rPr>
          <w:rFonts w:ascii="Arial" w:hAnsi="Arial" w:cs="Arial"/>
          <w:b/>
          <w:sz w:val="24"/>
          <w:szCs w:val="24"/>
        </w:rPr>
        <w:t xml:space="preserve">will have the option to use the Village’s recommendation of the Keltron System or have a fire alarm system that is a direct connect system that will report to a central location.  All contracts between the Village and Alarm System subscribers will have to be amended to give all options that are available.  The Fire Chief is working with Keltron to get a list of what is included with the maintenance they perform.  </w:t>
      </w:r>
      <w:r w:rsidR="00330E4A">
        <w:rPr>
          <w:rFonts w:ascii="Arial" w:hAnsi="Arial" w:cs="Arial"/>
          <w:b/>
          <w:sz w:val="24"/>
          <w:szCs w:val="24"/>
        </w:rPr>
        <w:t>He will also work with the Village Attorney to amend the Ordinance.</w:t>
      </w:r>
    </w:p>
    <w:p w14:paraId="35620D8B" w14:textId="0DAE54AE" w:rsidR="00330E4A" w:rsidRDefault="00330E4A" w:rsidP="007C01A6">
      <w:pPr>
        <w:jc w:val="both"/>
        <w:rPr>
          <w:rFonts w:ascii="Arial" w:hAnsi="Arial" w:cs="Arial"/>
          <w:b/>
          <w:sz w:val="24"/>
          <w:szCs w:val="24"/>
        </w:rPr>
      </w:pPr>
    </w:p>
    <w:p w14:paraId="73F3601D" w14:textId="68830F61" w:rsidR="00330E4A" w:rsidRDefault="00330E4A" w:rsidP="007C01A6">
      <w:pPr>
        <w:jc w:val="both"/>
        <w:rPr>
          <w:rFonts w:ascii="Arial" w:hAnsi="Arial" w:cs="Arial"/>
          <w:b/>
          <w:sz w:val="24"/>
          <w:szCs w:val="24"/>
        </w:rPr>
      </w:pPr>
      <w:r>
        <w:rPr>
          <w:rFonts w:ascii="Arial" w:hAnsi="Arial" w:cs="Arial"/>
          <w:b/>
          <w:sz w:val="24"/>
          <w:szCs w:val="24"/>
        </w:rPr>
        <w:t>There is a request for approval to purchase one 2019 Chevrolet Tahoe 4WD Police Package Utility Vehicle</w:t>
      </w:r>
      <w:r w:rsidR="00461E97">
        <w:rPr>
          <w:rFonts w:ascii="Arial" w:hAnsi="Arial" w:cs="Arial"/>
          <w:b/>
          <w:sz w:val="24"/>
          <w:szCs w:val="24"/>
        </w:rPr>
        <w:t xml:space="preserve"> for use as a department K-9 vehicle</w:t>
      </w:r>
      <w:r>
        <w:rPr>
          <w:rFonts w:ascii="Arial" w:hAnsi="Arial" w:cs="Arial"/>
          <w:b/>
          <w:sz w:val="24"/>
          <w:szCs w:val="24"/>
        </w:rPr>
        <w:t xml:space="preserve"> from Currie Chevrolet in the amount of $36,441.80.  Additional bids were received from Miles Chevrolet in the amount of $37,595.00 and Hawk Chevrolet in the amount of $48,035.00.  This is an allowable expense from the Federal Drug Asset </w:t>
      </w:r>
      <w:r w:rsidR="007F3990">
        <w:rPr>
          <w:rFonts w:ascii="Arial" w:hAnsi="Arial" w:cs="Arial"/>
          <w:b/>
          <w:sz w:val="24"/>
          <w:szCs w:val="24"/>
        </w:rPr>
        <w:t>Forfeiture</w:t>
      </w:r>
      <w:r>
        <w:rPr>
          <w:rFonts w:ascii="Arial" w:hAnsi="Arial" w:cs="Arial"/>
          <w:b/>
          <w:sz w:val="24"/>
          <w:szCs w:val="24"/>
        </w:rPr>
        <w:t xml:space="preserve"> Fund.  </w:t>
      </w:r>
      <w:r w:rsidR="007F3990">
        <w:rPr>
          <w:rFonts w:ascii="Arial" w:hAnsi="Arial" w:cs="Arial"/>
          <w:b/>
          <w:sz w:val="24"/>
          <w:szCs w:val="24"/>
        </w:rPr>
        <w:t>There is also a request to purchase equipment for</w:t>
      </w:r>
      <w:r w:rsidR="00461E97">
        <w:rPr>
          <w:rFonts w:ascii="Arial" w:hAnsi="Arial" w:cs="Arial"/>
          <w:b/>
          <w:sz w:val="24"/>
          <w:szCs w:val="24"/>
        </w:rPr>
        <w:t xml:space="preserve"> this vehicle in the amount of $25,355.89.  This is also an allowable expense from the Federal Drug Asset Forfeiture Fund.  In addition, there is a request to purchase one Police K-9 dog with handler training, etc. from Shallow Creek Kennels in the amount of $14,000.00.  This, too, is an allowable expense from the Federal Drug Asset Forfeiture Fund.  </w:t>
      </w:r>
    </w:p>
    <w:p w14:paraId="06F1D854" w14:textId="0704CB10" w:rsidR="00D51269" w:rsidRDefault="00D51269" w:rsidP="007C01A6">
      <w:pPr>
        <w:jc w:val="both"/>
        <w:rPr>
          <w:rFonts w:ascii="Arial" w:hAnsi="Arial" w:cs="Arial"/>
          <w:b/>
          <w:sz w:val="24"/>
          <w:szCs w:val="24"/>
        </w:rPr>
      </w:pPr>
    </w:p>
    <w:p w14:paraId="5DEECF4C" w14:textId="23E50F95" w:rsidR="00D51269" w:rsidRDefault="00D51269" w:rsidP="007C01A6">
      <w:pPr>
        <w:jc w:val="both"/>
        <w:rPr>
          <w:rFonts w:ascii="Arial" w:hAnsi="Arial" w:cs="Arial"/>
          <w:b/>
          <w:sz w:val="24"/>
          <w:szCs w:val="24"/>
        </w:rPr>
      </w:pPr>
      <w:r>
        <w:rPr>
          <w:rFonts w:ascii="Arial" w:hAnsi="Arial" w:cs="Arial"/>
          <w:b/>
          <w:sz w:val="24"/>
          <w:szCs w:val="24"/>
        </w:rPr>
        <w:t>The Economic Development Committee reported that Hebrew Holdings, LLC is requesting an extension of the TIF loan for reimbursement of eligible costs</w:t>
      </w:r>
      <w:r w:rsidR="00E26504">
        <w:rPr>
          <w:rFonts w:ascii="Arial" w:hAnsi="Arial" w:cs="Arial"/>
          <w:b/>
          <w:sz w:val="24"/>
          <w:szCs w:val="24"/>
        </w:rPr>
        <w:t xml:space="preserve"> attributable to the commercial portion of the project, not to exceed $250,000.00 for the redevelopment of the property at 11933 South Pulaski Road.  Hebrew Holdings is requesting an extension from October 31, 2018 to June 30, 2019.  They have submitted plans to the Building Department.</w:t>
      </w:r>
    </w:p>
    <w:p w14:paraId="25939090" w14:textId="291D9817" w:rsidR="00E26504" w:rsidRDefault="00E26504" w:rsidP="007C01A6">
      <w:pPr>
        <w:jc w:val="both"/>
        <w:rPr>
          <w:rFonts w:ascii="Arial" w:hAnsi="Arial" w:cs="Arial"/>
          <w:b/>
          <w:sz w:val="24"/>
          <w:szCs w:val="24"/>
        </w:rPr>
      </w:pPr>
    </w:p>
    <w:p w14:paraId="6F607189" w14:textId="75ACA2B3" w:rsidR="00E26504" w:rsidRDefault="00E26504" w:rsidP="007C01A6">
      <w:pPr>
        <w:jc w:val="both"/>
        <w:rPr>
          <w:rFonts w:ascii="Arial" w:hAnsi="Arial" w:cs="Arial"/>
          <w:b/>
          <w:sz w:val="24"/>
          <w:szCs w:val="24"/>
        </w:rPr>
      </w:pPr>
      <w:r>
        <w:rPr>
          <w:rFonts w:ascii="Arial" w:hAnsi="Arial" w:cs="Arial"/>
          <w:b/>
          <w:sz w:val="24"/>
          <w:szCs w:val="24"/>
        </w:rPr>
        <w:t>There is also a request for an extension of the Redevelopment Agreement with Barton Real Estate Holdings LLC (Firewater BBQ).  They have received a financing commitment.</w:t>
      </w:r>
    </w:p>
    <w:p w14:paraId="7AEAA06A" w14:textId="1618F839" w:rsidR="00E26504" w:rsidRDefault="00E26504" w:rsidP="007C01A6">
      <w:pPr>
        <w:jc w:val="both"/>
        <w:rPr>
          <w:rFonts w:ascii="Arial" w:hAnsi="Arial" w:cs="Arial"/>
          <w:b/>
          <w:sz w:val="24"/>
          <w:szCs w:val="24"/>
        </w:rPr>
      </w:pPr>
    </w:p>
    <w:p w14:paraId="56F763F8" w14:textId="7408B3DC" w:rsidR="00E26504" w:rsidRDefault="00E26504" w:rsidP="007C01A6">
      <w:pPr>
        <w:jc w:val="both"/>
        <w:rPr>
          <w:rFonts w:ascii="Arial" w:hAnsi="Arial" w:cs="Arial"/>
          <w:b/>
          <w:sz w:val="24"/>
          <w:szCs w:val="24"/>
        </w:rPr>
      </w:pPr>
      <w:r>
        <w:rPr>
          <w:rFonts w:ascii="Arial" w:hAnsi="Arial" w:cs="Arial"/>
          <w:b/>
          <w:sz w:val="24"/>
          <w:szCs w:val="24"/>
        </w:rPr>
        <w:lastRenderedPageBreak/>
        <w:t>There was a discussion about LED signs and the recommended lumens for all lighting.  The Mayor stated hat he has received complaints from business owners and residents concerning the brightness of the signs in the Village.</w:t>
      </w:r>
    </w:p>
    <w:p w14:paraId="62E40C2B" w14:textId="77777777" w:rsidR="00D31586" w:rsidRDefault="00D31586" w:rsidP="007C01A6">
      <w:pPr>
        <w:jc w:val="both"/>
        <w:rPr>
          <w:rFonts w:ascii="Arial" w:hAnsi="Arial" w:cs="Arial"/>
          <w:b/>
          <w:sz w:val="24"/>
          <w:szCs w:val="24"/>
        </w:rPr>
      </w:pPr>
    </w:p>
    <w:p w14:paraId="23FAA828" w14:textId="274A9359" w:rsidR="00234695" w:rsidRDefault="00D31586" w:rsidP="00234695">
      <w:pPr>
        <w:jc w:val="both"/>
        <w:rPr>
          <w:rFonts w:ascii="Arial" w:hAnsi="Arial" w:cs="Arial"/>
          <w:b/>
          <w:color w:val="0070C0"/>
          <w:sz w:val="24"/>
          <w:szCs w:val="24"/>
          <w:u w:val="single"/>
        </w:rPr>
      </w:pPr>
      <w:r>
        <w:rPr>
          <w:rFonts w:ascii="Arial" w:hAnsi="Arial" w:cs="Arial"/>
          <w:b/>
          <w:color w:val="0070C0"/>
          <w:sz w:val="24"/>
          <w:szCs w:val="24"/>
          <w:u w:val="single"/>
        </w:rPr>
        <w:t>10-15</w:t>
      </w:r>
      <w:r w:rsidR="00234695">
        <w:rPr>
          <w:rFonts w:ascii="Arial" w:hAnsi="Arial" w:cs="Arial"/>
          <w:b/>
          <w:color w:val="0070C0"/>
          <w:sz w:val="24"/>
          <w:szCs w:val="24"/>
          <w:u w:val="single"/>
        </w:rPr>
        <w:t>-18 VILLAGE BOARD MEETING</w:t>
      </w:r>
    </w:p>
    <w:p w14:paraId="1F8E2775" w14:textId="77777777" w:rsidR="00014AB5" w:rsidRDefault="00014AB5" w:rsidP="007C01A6">
      <w:pPr>
        <w:jc w:val="both"/>
        <w:rPr>
          <w:rFonts w:ascii="Arial" w:hAnsi="Arial" w:cs="Arial"/>
          <w:b/>
          <w:sz w:val="24"/>
          <w:szCs w:val="24"/>
        </w:rPr>
      </w:pPr>
    </w:p>
    <w:p w14:paraId="372582C6" w14:textId="3256211B" w:rsidR="005B3C97" w:rsidRDefault="00C67F98" w:rsidP="007C01A6">
      <w:pPr>
        <w:jc w:val="both"/>
        <w:rPr>
          <w:rFonts w:ascii="Arial" w:hAnsi="Arial" w:cs="Arial"/>
          <w:b/>
          <w:sz w:val="24"/>
          <w:szCs w:val="24"/>
        </w:rPr>
      </w:pPr>
      <w:r>
        <w:rPr>
          <w:rFonts w:ascii="Arial" w:hAnsi="Arial" w:cs="Arial"/>
          <w:b/>
          <w:sz w:val="24"/>
          <w:szCs w:val="24"/>
        </w:rPr>
        <w:t xml:space="preserve">Mayor Ryan reported that Worth Township will begin the 2018 Property Tax Assessment Appeals.  It can be done on their website from October 16 to November 13, 2018.  </w:t>
      </w:r>
    </w:p>
    <w:p w14:paraId="26AADDFB" w14:textId="77777777" w:rsidR="0034122B" w:rsidRDefault="0034122B" w:rsidP="007C01A6">
      <w:pPr>
        <w:jc w:val="both"/>
        <w:rPr>
          <w:rFonts w:ascii="Arial" w:hAnsi="Arial" w:cs="Arial"/>
          <w:b/>
          <w:sz w:val="24"/>
          <w:szCs w:val="24"/>
        </w:rPr>
      </w:pPr>
    </w:p>
    <w:p w14:paraId="663337C1" w14:textId="73A4E6D1" w:rsidR="0034122B" w:rsidRDefault="00C67F98" w:rsidP="007C01A6">
      <w:pPr>
        <w:jc w:val="both"/>
        <w:rPr>
          <w:rFonts w:ascii="Arial" w:hAnsi="Arial" w:cs="Arial"/>
          <w:b/>
          <w:sz w:val="24"/>
          <w:szCs w:val="24"/>
        </w:rPr>
      </w:pPr>
      <w:r>
        <w:rPr>
          <w:rFonts w:ascii="Arial" w:hAnsi="Arial" w:cs="Arial"/>
          <w:b/>
          <w:sz w:val="24"/>
          <w:szCs w:val="24"/>
        </w:rPr>
        <w:t xml:space="preserve">Approval was given to seek competitive quotes from authorized Keltron Alarm System providers to service Keltron subscribers and have the contract renewed after a period of 3 years.  </w:t>
      </w:r>
    </w:p>
    <w:p w14:paraId="1837D185" w14:textId="306D9CE1" w:rsidR="00C67F98" w:rsidRDefault="00C67F98" w:rsidP="007C01A6">
      <w:pPr>
        <w:jc w:val="both"/>
        <w:rPr>
          <w:rFonts w:ascii="Arial" w:hAnsi="Arial" w:cs="Arial"/>
          <w:b/>
          <w:sz w:val="24"/>
          <w:szCs w:val="24"/>
        </w:rPr>
      </w:pPr>
    </w:p>
    <w:p w14:paraId="78283B1A" w14:textId="2E9E7D74" w:rsidR="00C67F98" w:rsidRDefault="00C67F98" w:rsidP="007C01A6">
      <w:pPr>
        <w:jc w:val="both"/>
        <w:rPr>
          <w:rFonts w:ascii="Arial" w:hAnsi="Arial" w:cs="Arial"/>
          <w:b/>
          <w:sz w:val="24"/>
          <w:szCs w:val="24"/>
        </w:rPr>
      </w:pPr>
      <w:r>
        <w:rPr>
          <w:rFonts w:ascii="Arial" w:hAnsi="Arial" w:cs="Arial"/>
          <w:b/>
          <w:sz w:val="24"/>
          <w:szCs w:val="24"/>
        </w:rPr>
        <w:t>Approval was given to purchase on 2019 Chevrolet Tahoe 4WD Police Package Utility Vehicle for use as a Department K-9 vehicle from Currie Chevrolet in the amount of $36,441.80 using monies from the Federal Drug Asset Forfeiture Fund.</w:t>
      </w:r>
    </w:p>
    <w:p w14:paraId="113F9AA5" w14:textId="501C54B4" w:rsidR="00C67F98" w:rsidRDefault="00C67F98" w:rsidP="007C01A6">
      <w:pPr>
        <w:jc w:val="both"/>
        <w:rPr>
          <w:rFonts w:ascii="Arial" w:hAnsi="Arial" w:cs="Arial"/>
          <w:b/>
          <w:sz w:val="24"/>
          <w:szCs w:val="24"/>
        </w:rPr>
      </w:pPr>
    </w:p>
    <w:p w14:paraId="69EA5009" w14:textId="639F1ADF" w:rsidR="00C67F98" w:rsidRDefault="00C67F98" w:rsidP="007C01A6">
      <w:pPr>
        <w:jc w:val="both"/>
        <w:rPr>
          <w:rFonts w:ascii="Arial" w:hAnsi="Arial" w:cs="Arial"/>
          <w:b/>
          <w:sz w:val="24"/>
          <w:szCs w:val="24"/>
        </w:rPr>
      </w:pPr>
      <w:r>
        <w:rPr>
          <w:rFonts w:ascii="Arial" w:hAnsi="Arial" w:cs="Arial"/>
          <w:b/>
          <w:sz w:val="24"/>
          <w:szCs w:val="24"/>
        </w:rPr>
        <w:t>Approval was given to purchase equipment for the 2019</w:t>
      </w:r>
      <w:r w:rsidR="00706B3C">
        <w:rPr>
          <w:rFonts w:ascii="Arial" w:hAnsi="Arial" w:cs="Arial"/>
          <w:b/>
          <w:sz w:val="24"/>
          <w:szCs w:val="24"/>
        </w:rPr>
        <w:t xml:space="preserve"> Police K-9 Chevrolet Tahoe at a cost of $25,355.89 using monies from the Federal Drug Asset Forfeiture Fund.</w:t>
      </w:r>
    </w:p>
    <w:p w14:paraId="69D6DA37" w14:textId="727E5DD3" w:rsidR="00706B3C" w:rsidRDefault="00706B3C" w:rsidP="007C01A6">
      <w:pPr>
        <w:jc w:val="both"/>
        <w:rPr>
          <w:rFonts w:ascii="Arial" w:hAnsi="Arial" w:cs="Arial"/>
          <w:b/>
          <w:sz w:val="24"/>
          <w:szCs w:val="24"/>
        </w:rPr>
      </w:pPr>
    </w:p>
    <w:p w14:paraId="74E24C6E" w14:textId="564D9E7E" w:rsidR="00706B3C" w:rsidRDefault="00706B3C" w:rsidP="007C01A6">
      <w:pPr>
        <w:jc w:val="both"/>
        <w:rPr>
          <w:rFonts w:ascii="Arial" w:hAnsi="Arial" w:cs="Arial"/>
          <w:b/>
          <w:sz w:val="24"/>
          <w:szCs w:val="24"/>
        </w:rPr>
      </w:pPr>
      <w:r>
        <w:rPr>
          <w:rFonts w:ascii="Arial" w:hAnsi="Arial" w:cs="Arial"/>
          <w:b/>
          <w:sz w:val="24"/>
          <w:szCs w:val="24"/>
        </w:rPr>
        <w:t>Approval was given to purchase one Police K-9 dog with handler training, etc. from Shallow Creek Kennels in the amount of $14,000.00 using monies from the Federal Asset Forfeiture Fund.</w:t>
      </w:r>
    </w:p>
    <w:p w14:paraId="7AC624E8" w14:textId="1E82D005" w:rsidR="00706B3C" w:rsidRDefault="00706B3C" w:rsidP="007C01A6">
      <w:pPr>
        <w:jc w:val="both"/>
        <w:rPr>
          <w:rFonts w:ascii="Arial" w:hAnsi="Arial" w:cs="Arial"/>
          <w:b/>
          <w:sz w:val="24"/>
          <w:szCs w:val="24"/>
        </w:rPr>
      </w:pPr>
    </w:p>
    <w:p w14:paraId="1B730D7C" w14:textId="326DC756" w:rsidR="00706B3C" w:rsidRDefault="00706B3C" w:rsidP="007C01A6">
      <w:pPr>
        <w:jc w:val="both"/>
        <w:rPr>
          <w:rFonts w:ascii="Arial" w:hAnsi="Arial" w:cs="Arial"/>
          <w:b/>
          <w:sz w:val="24"/>
          <w:szCs w:val="24"/>
        </w:rPr>
      </w:pPr>
      <w:r>
        <w:rPr>
          <w:rFonts w:ascii="Arial" w:hAnsi="Arial" w:cs="Arial"/>
          <w:b/>
          <w:sz w:val="24"/>
          <w:szCs w:val="24"/>
        </w:rPr>
        <w:t>Approval was given to award the bid for the F300 Pro Remote-Controlled Slope Mower to Green Climber of North America in the amount of $45,000.00.</w:t>
      </w:r>
    </w:p>
    <w:p w14:paraId="38850383" w14:textId="61E48730" w:rsidR="00706B3C" w:rsidRDefault="00706B3C" w:rsidP="007C01A6">
      <w:pPr>
        <w:jc w:val="both"/>
        <w:rPr>
          <w:rFonts w:ascii="Arial" w:hAnsi="Arial" w:cs="Arial"/>
          <w:b/>
          <w:sz w:val="24"/>
          <w:szCs w:val="24"/>
        </w:rPr>
      </w:pPr>
    </w:p>
    <w:p w14:paraId="17232B09" w14:textId="4A7486AC" w:rsidR="00706B3C" w:rsidRDefault="005B6258" w:rsidP="007C01A6">
      <w:pPr>
        <w:jc w:val="both"/>
        <w:rPr>
          <w:rFonts w:ascii="Arial" w:hAnsi="Arial" w:cs="Arial"/>
          <w:b/>
          <w:sz w:val="24"/>
          <w:szCs w:val="24"/>
        </w:rPr>
      </w:pPr>
      <w:r>
        <w:rPr>
          <w:rFonts w:ascii="Arial" w:hAnsi="Arial" w:cs="Arial"/>
          <w:b/>
          <w:sz w:val="24"/>
          <w:szCs w:val="24"/>
        </w:rPr>
        <w:t>Approval was given to have the Village Attorney update the Redevelopment Agreement with Hebrew Holdings LLC drawing up necessary amendments for the requested extension per the Letter of Intent received from them.  The building is located at 11933 South Pulaski and will be rejuvenated by Dr. Vaught who is a Chiropractor.  The building will receive a new facade and new interior.  There will also be 4 apartments above the professional offices.</w:t>
      </w:r>
    </w:p>
    <w:p w14:paraId="735F4508" w14:textId="28E827DD" w:rsidR="005B6258" w:rsidRDefault="005B6258" w:rsidP="007C01A6">
      <w:pPr>
        <w:jc w:val="both"/>
        <w:rPr>
          <w:rFonts w:ascii="Arial" w:hAnsi="Arial" w:cs="Arial"/>
          <w:b/>
          <w:sz w:val="24"/>
          <w:szCs w:val="24"/>
        </w:rPr>
      </w:pPr>
    </w:p>
    <w:p w14:paraId="6D4E08BF" w14:textId="4D28D1A1" w:rsidR="005B6258" w:rsidRDefault="009B00A5" w:rsidP="007C01A6">
      <w:pPr>
        <w:jc w:val="both"/>
        <w:rPr>
          <w:rFonts w:ascii="Arial" w:hAnsi="Arial" w:cs="Arial"/>
          <w:b/>
          <w:sz w:val="24"/>
          <w:szCs w:val="24"/>
        </w:rPr>
      </w:pPr>
      <w:r>
        <w:rPr>
          <w:rFonts w:ascii="Arial" w:hAnsi="Arial" w:cs="Arial"/>
          <w:b/>
          <w:sz w:val="24"/>
          <w:szCs w:val="24"/>
        </w:rPr>
        <w:t>Approval was given to have the Village Attorney amend the Ordinance which mandates the use of Keltron Alarm Syste</w:t>
      </w:r>
      <w:r w:rsidR="00706F5A">
        <w:rPr>
          <w:rFonts w:ascii="Arial" w:hAnsi="Arial" w:cs="Arial"/>
          <w:b/>
          <w:sz w:val="24"/>
          <w:szCs w:val="24"/>
        </w:rPr>
        <w:t>ms.  The Village is looking to get competitive bids for another company to service the Keltron equipment.  Businesses will now have the option to use another alarm system provider.</w:t>
      </w:r>
    </w:p>
    <w:p w14:paraId="31FEFD82" w14:textId="1E503860" w:rsidR="00706F5A" w:rsidRDefault="00706F5A" w:rsidP="007C01A6">
      <w:pPr>
        <w:jc w:val="both"/>
        <w:rPr>
          <w:rFonts w:ascii="Arial" w:hAnsi="Arial" w:cs="Arial"/>
          <w:b/>
          <w:sz w:val="24"/>
          <w:szCs w:val="24"/>
        </w:rPr>
      </w:pPr>
    </w:p>
    <w:p w14:paraId="068F6DAE" w14:textId="62D00226" w:rsidR="00706F5A" w:rsidRDefault="00706F5A" w:rsidP="007C01A6">
      <w:pPr>
        <w:jc w:val="both"/>
        <w:rPr>
          <w:rFonts w:ascii="Arial" w:hAnsi="Arial" w:cs="Arial"/>
          <w:b/>
          <w:sz w:val="24"/>
          <w:szCs w:val="24"/>
        </w:rPr>
      </w:pPr>
      <w:r>
        <w:rPr>
          <w:rFonts w:ascii="Arial" w:hAnsi="Arial" w:cs="Arial"/>
          <w:b/>
          <w:sz w:val="24"/>
          <w:szCs w:val="24"/>
        </w:rPr>
        <w:t>The Grand Opening and Ribbon Cutting Ceremony for Luv 2 Play located at 4845 West 111</w:t>
      </w:r>
      <w:r w:rsidRPr="00706F5A">
        <w:rPr>
          <w:rFonts w:ascii="Arial" w:hAnsi="Arial" w:cs="Arial"/>
          <w:b/>
          <w:sz w:val="24"/>
          <w:szCs w:val="24"/>
          <w:vertAlign w:val="superscript"/>
        </w:rPr>
        <w:t>th</w:t>
      </w:r>
      <w:r>
        <w:rPr>
          <w:rFonts w:ascii="Arial" w:hAnsi="Arial" w:cs="Arial"/>
          <w:b/>
          <w:sz w:val="24"/>
          <w:szCs w:val="24"/>
        </w:rPr>
        <w:t xml:space="preserve"> Street will be held on Wednesday, October 17, 2018.</w:t>
      </w:r>
    </w:p>
    <w:p w14:paraId="60EF517B" w14:textId="5815C82E" w:rsidR="00706F5A" w:rsidRDefault="00706F5A" w:rsidP="007C01A6">
      <w:pPr>
        <w:jc w:val="both"/>
        <w:rPr>
          <w:rFonts w:ascii="Arial" w:hAnsi="Arial" w:cs="Arial"/>
          <w:b/>
          <w:sz w:val="24"/>
          <w:szCs w:val="24"/>
        </w:rPr>
      </w:pPr>
    </w:p>
    <w:p w14:paraId="56AD6726" w14:textId="5FCD2E49" w:rsidR="00706F5A" w:rsidRDefault="00706F5A" w:rsidP="007C01A6">
      <w:pPr>
        <w:jc w:val="both"/>
        <w:rPr>
          <w:rFonts w:ascii="Arial" w:hAnsi="Arial" w:cs="Arial"/>
          <w:b/>
          <w:sz w:val="24"/>
          <w:szCs w:val="24"/>
        </w:rPr>
      </w:pPr>
      <w:r>
        <w:rPr>
          <w:rFonts w:ascii="Arial" w:hAnsi="Arial" w:cs="Arial"/>
          <w:b/>
          <w:sz w:val="24"/>
          <w:szCs w:val="24"/>
        </w:rPr>
        <w:t>Mayor Ryan stated that he will be attending a presentation in Justice</w:t>
      </w:r>
      <w:r w:rsidR="001B0227">
        <w:rPr>
          <w:rFonts w:ascii="Arial" w:hAnsi="Arial" w:cs="Arial"/>
          <w:b/>
          <w:sz w:val="24"/>
          <w:szCs w:val="24"/>
        </w:rPr>
        <w:t xml:space="preserve">, </w:t>
      </w:r>
      <w:r w:rsidR="001B250F">
        <w:rPr>
          <w:rFonts w:ascii="Arial" w:hAnsi="Arial" w:cs="Arial"/>
          <w:b/>
          <w:sz w:val="24"/>
          <w:szCs w:val="24"/>
        </w:rPr>
        <w:t>IL</w:t>
      </w:r>
      <w:r>
        <w:rPr>
          <w:rFonts w:ascii="Arial" w:hAnsi="Arial" w:cs="Arial"/>
          <w:b/>
          <w:sz w:val="24"/>
          <w:szCs w:val="24"/>
        </w:rPr>
        <w:t xml:space="preserve"> </w:t>
      </w:r>
      <w:r w:rsidR="00A63FFC">
        <w:rPr>
          <w:rFonts w:ascii="Arial" w:hAnsi="Arial" w:cs="Arial"/>
          <w:b/>
          <w:sz w:val="24"/>
          <w:szCs w:val="24"/>
        </w:rPr>
        <w:t xml:space="preserve">tomorrow </w:t>
      </w:r>
      <w:r>
        <w:rPr>
          <w:rFonts w:ascii="Arial" w:hAnsi="Arial" w:cs="Arial"/>
          <w:b/>
          <w:sz w:val="24"/>
          <w:szCs w:val="24"/>
        </w:rPr>
        <w:t xml:space="preserve">for the ramp </w:t>
      </w:r>
      <w:r w:rsidR="00A63FFC">
        <w:rPr>
          <w:rFonts w:ascii="Arial" w:hAnsi="Arial" w:cs="Arial"/>
          <w:b/>
          <w:sz w:val="24"/>
          <w:szCs w:val="24"/>
        </w:rPr>
        <w:t>IDOT</w:t>
      </w:r>
      <w:r>
        <w:rPr>
          <w:rFonts w:ascii="Arial" w:hAnsi="Arial" w:cs="Arial"/>
          <w:b/>
          <w:sz w:val="24"/>
          <w:szCs w:val="24"/>
        </w:rPr>
        <w:t xml:space="preserve"> will be rebuilding on I-294</w:t>
      </w:r>
      <w:r w:rsidR="00A63FFC">
        <w:rPr>
          <w:rFonts w:ascii="Arial" w:hAnsi="Arial" w:cs="Arial"/>
          <w:b/>
          <w:sz w:val="24"/>
          <w:szCs w:val="24"/>
        </w:rPr>
        <w:t>.</w:t>
      </w:r>
      <w:r>
        <w:rPr>
          <w:rFonts w:ascii="Arial" w:hAnsi="Arial" w:cs="Arial"/>
          <w:b/>
          <w:sz w:val="24"/>
          <w:szCs w:val="24"/>
        </w:rPr>
        <w:t xml:space="preserve"> </w:t>
      </w:r>
    </w:p>
    <w:p w14:paraId="5D7580CF" w14:textId="77777777" w:rsidR="001F789C" w:rsidRDefault="001F789C" w:rsidP="007C01A6">
      <w:pPr>
        <w:jc w:val="both"/>
        <w:rPr>
          <w:rFonts w:ascii="Arial" w:hAnsi="Arial" w:cs="Arial"/>
          <w:b/>
          <w:sz w:val="24"/>
          <w:szCs w:val="24"/>
        </w:rPr>
      </w:pPr>
    </w:p>
    <w:p w14:paraId="39CEDC3F" w14:textId="45970DFD" w:rsidR="005B6258" w:rsidRDefault="00A563A8" w:rsidP="007C01A6">
      <w:pPr>
        <w:jc w:val="both"/>
        <w:rPr>
          <w:rFonts w:ascii="Arial" w:hAnsi="Arial" w:cs="Arial"/>
          <w:b/>
          <w:color w:val="0070C0"/>
          <w:sz w:val="24"/>
          <w:szCs w:val="24"/>
          <w:u w:val="single"/>
        </w:rPr>
      </w:pPr>
      <w:r>
        <w:rPr>
          <w:rFonts w:ascii="Arial" w:hAnsi="Arial" w:cs="Arial"/>
          <w:b/>
          <w:color w:val="0070C0"/>
          <w:sz w:val="24"/>
          <w:szCs w:val="24"/>
          <w:u w:val="single"/>
        </w:rPr>
        <w:lastRenderedPageBreak/>
        <w:t>10-29-18 VILLAGE COMMITTEE MEETING</w:t>
      </w:r>
    </w:p>
    <w:p w14:paraId="7ED848F9" w14:textId="77777777" w:rsidR="005B6258" w:rsidRDefault="005B6258" w:rsidP="007C01A6">
      <w:pPr>
        <w:jc w:val="both"/>
        <w:rPr>
          <w:rFonts w:ascii="Arial" w:hAnsi="Arial" w:cs="Arial"/>
          <w:b/>
          <w:sz w:val="24"/>
          <w:szCs w:val="24"/>
        </w:rPr>
      </w:pPr>
    </w:p>
    <w:p w14:paraId="6CDB4C93" w14:textId="78AB1710" w:rsidR="005B6258" w:rsidRDefault="00B0496F" w:rsidP="007C01A6">
      <w:pPr>
        <w:jc w:val="both"/>
        <w:rPr>
          <w:rFonts w:ascii="Arial" w:hAnsi="Arial" w:cs="Arial"/>
          <w:b/>
          <w:sz w:val="24"/>
          <w:szCs w:val="24"/>
        </w:rPr>
      </w:pPr>
      <w:r>
        <w:rPr>
          <w:rFonts w:ascii="Arial" w:hAnsi="Arial" w:cs="Arial"/>
          <w:b/>
          <w:sz w:val="24"/>
          <w:szCs w:val="24"/>
        </w:rPr>
        <w:t>Mayor Ryan reported that nine new homes are going to be built in town.</w:t>
      </w:r>
    </w:p>
    <w:p w14:paraId="56A0C55C" w14:textId="77777777" w:rsidR="001B250F" w:rsidRDefault="001B250F" w:rsidP="007C01A6">
      <w:pPr>
        <w:jc w:val="both"/>
        <w:rPr>
          <w:rFonts w:ascii="Arial" w:hAnsi="Arial" w:cs="Arial"/>
          <w:b/>
          <w:sz w:val="24"/>
          <w:szCs w:val="24"/>
        </w:rPr>
      </w:pPr>
    </w:p>
    <w:p w14:paraId="69312860" w14:textId="4798BBD7" w:rsidR="001B250F" w:rsidRDefault="001B250F" w:rsidP="001B250F">
      <w:pPr>
        <w:jc w:val="both"/>
        <w:rPr>
          <w:rFonts w:ascii="Arial" w:hAnsi="Arial" w:cs="Arial"/>
          <w:b/>
          <w:sz w:val="24"/>
          <w:szCs w:val="24"/>
        </w:rPr>
      </w:pPr>
      <w:r>
        <w:rPr>
          <w:rFonts w:ascii="Arial" w:hAnsi="Arial" w:cs="Arial"/>
          <w:b/>
          <w:sz w:val="24"/>
          <w:szCs w:val="24"/>
        </w:rPr>
        <w:t xml:space="preserve">Mayor Ryan also reported that he, along with Roger Hopkins and Chris Manheim, attended the International Council of Shopping Centers Deal Making Conference at Navy Pier on October 17 and October 18.  The Village has some prospective companies interested </w:t>
      </w:r>
      <w:r w:rsidR="00F5164F">
        <w:rPr>
          <w:rFonts w:ascii="Arial" w:hAnsi="Arial" w:cs="Arial"/>
          <w:b/>
          <w:sz w:val="24"/>
          <w:szCs w:val="24"/>
        </w:rPr>
        <w:t>in some of the parcels of property on Pulaski and Cicero Avenue.  There is also interest in building a hotel on 127</w:t>
      </w:r>
      <w:r w:rsidR="00F5164F" w:rsidRPr="00F5164F">
        <w:rPr>
          <w:rFonts w:ascii="Arial" w:hAnsi="Arial" w:cs="Arial"/>
          <w:b/>
          <w:sz w:val="24"/>
          <w:szCs w:val="24"/>
          <w:vertAlign w:val="superscript"/>
        </w:rPr>
        <w:t>th</w:t>
      </w:r>
      <w:r w:rsidR="00F5164F">
        <w:rPr>
          <w:rFonts w:ascii="Arial" w:hAnsi="Arial" w:cs="Arial"/>
          <w:b/>
          <w:sz w:val="24"/>
          <w:szCs w:val="24"/>
        </w:rPr>
        <w:t xml:space="preserve"> Street.</w:t>
      </w:r>
    </w:p>
    <w:p w14:paraId="496B139A" w14:textId="2BDBD563" w:rsidR="00F5164F" w:rsidRDefault="00F5164F" w:rsidP="001B250F">
      <w:pPr>
        <w:jc w:val="both"/>
        <w:rPr>
          <w:rFonts w:ascii="Arial" w:hAnsi="Arial" w:cs="Arial"/>
          <w:b/>
          <w:sz w:val="24"/>
          <w:szCs w:val="24"/>
        </w:rPr>
      </w:pPr>
    </w:p>
    <w:p w14:paraId="2B95F3A9" w14:textId="68C8C524" w:rsidR="00F5164F" w:rsidRDefault="00F5164F" w:rsidP="001B250F">
      <w:pPr>
        <w:jc w:val="both"/>
        <w:rPr>
          <w:rFonts w:ascii="Arial" w:hAnsi="Arial" w:cs="Arial"/>
          <w:b/>
          <w:sz w:val="24"/>
          <w:szCs w:val="24"/>
        </w:rPr>
      </w:pPr>
      <w:r>
        <w:rPr>
          <w:rFonts w:ascii="Arial" w:hAnsi="Arial" w:cs="Arial"/>
          <w:b/>
          <w:sz w:val="24"/>
          <w:szCs w:val="24"/>
        </w:rPr>
        <w:t>The Mayor stated that Luv to Play on 111</w:t>
      </w:r>
      <w:r w:rsidRPr="00F5164F">
        <w:rPr>
          <w:rFonts w:ascii="Arial" w:hAnsi="Arial" w:cs="Arial"/>
          <w:b/>
          <w:sz w:val="24"/>
          <w:szCs w:val="24"/>
          <w:vertAlign w:val="superscript"/>
        </w:rPr>
        <w:t>th</w:t>
      </w:r>
      <w:r>
        <w:rPr>
          <w:rFonts w:ascii="Arial" w:hAnsi="Arial" w:cs="Arial"/>
          <w:b/>
          <w:sz w:val="24"/>
          <w:szCs w:val="24"/>
        </w:rPr>
        <w:t xml:space="preserve"> Street saved $43,000 participating in the Cal Sag Enterprise Zone.</w:t>
      </w:r>
    </w:p>
    <w:p w14:paraId="793FF454" w14:textId="258D3D31" w:rsidR="00F5164F" w:rsidRDefault="00F5164F" w:rsidP="001B250F">
      <w:pPr>
        <w:jc w:val="both"/>
        <w:rPr>
          <w:rFonts w:ascii="Arial" w:hAnsi="Arial" w:cs="Arial"/>
          <w:b/>
          <w:sz w:val="24"/>
          <w:szCs w:val="24"/>
        </w:rPr>
      </w:pPr>
    </w:p>
    <w:p w14:paraId="36715240" w14:textId="4D26DD27" w:rsidR="00F5164F" w:rsidRDefault="00F5164F" w:rsidP="001B250F">
      <w:pPr>
        <w:jc w:val="both"/>
        <w:rPr>
          <w:rFonts w:ascii="Arial" w:hAnsi="Arial" w:cs="Arial"/>
          <w:b/>
          <w:sz w:val="24"/>
          <w:szCs w:val="24"/>
        </w:rPr>
      </w:pPr>
      <w:r>
        <w:rPr>
          <w:rFonts w:ascii="Arial" w:hAnsi="Arial" w:cs="Arial"/>
          <w:b/>
          <w:sz w:val="24"/>
          <w:szCs w:val="24"/>
        </w:rPr>
        <w:t>There is a request for a consensus to approve the construction of a proposed 14,167 square ft., 4-story self-storage facility at the southwest corner of 115</w:t>
      </w:r>
      <w:r w:rsidRPr="00F5164F">
        <w:rPr>
          <w:rFonts w:ascii="Arial" w:hAnsi="Arial" w:cs="Arial"/>
          <w:b/>
          <w:sz w:val="24"/>
          <w:szCs w:val="24"/>
          <w:vertAlign w:val="superscript"/>
        </w:rPr>
        <w:t>th</w:t>
      </w:r>
      <w:r>
        <w:rPr>
          <w:rFonts w:ascii="Arial" w:hAnsi="Arial" w:cs="Arial"/>
          <w:b/>
          <w:sz w:val="24"/>
          <w:szCs w:val="24"/>
        </w:rPr>
        <w:t xml:space="preserve"> and Cicero Avenue pending a Planning &amp; Zoning Commission hearing and recommendation of a B-1 Special Use Permit.  The proposed building would be built no taller than 45’ per the Building Code.</w:t>
      </w:r>
    </w:p>
    <w:p w14:paraId="7A08193C" w14:textId="77777777" w:rsidR="00B0496F" w:rsidRDefault="00B0496F" w:rsidP="007C01A6">
      <w:pPr>
        <w:jc w:val="both"/>
        <w:rPr>
          <w:rFonts w:ascii="Arial" w:hAnsi="Arial" w:cs="Arial"/>
          <w:b/>
          <w:sz w:val="24"/>
          <w:szCs w:val="24"/>
        </w:rPr>
      </w:pPr>
    </w:p>
    <w:p w14:paraId="3A04C795" w14:textId="648BCDE2" w:rsidR="005B6258" w:rsidRDefault="00F5164F" w:rsidP="007C01A6">
      <w:pPr>
        <w:jc w:val="both"/>
        <w:rPr>
          <w:rFonts w:ascii="Arial" w:hAnsi="Arial" w:cs="Arial"/>
          <w:b/>
          <w:sz w:val="24"/>
          <w:szCs w:val="24"/>
        </w:rPr>
      </w:pPr>
      <w:r>
        <w:rPr>
          <w:rFonts w:ascii="Arial" w:hAnsi="Arial" w:cs="Arial"/>
          <w:b/>
          <w:sz w:val="24"/>
          <w:szCs w:val="24"/>
        </w:rPr>
        <w:t>There was a presentation by Patrick Rylko of Real Marketing Solutions concerning taking over the social media</w:t>
      </w:r>
      <w:r w:rsidR="00855BAA">
        <w:rPr>
          <w:rFonts w:ascii="Arial" w:hAnsi="Arial" w:cs="Arial"/>
          <w:b/>
          <w:sz w:val="24"/>
          <w:szCs w:val="24"/>
        </w:rPr>
        <w:t xml:space="preserve"> for the Village.  They would take over Facebook and provide promotional videos of Alsip.  </w:t>
      </w:r>
    </w:p>
    <w:p w14:paraId="44CBD289" w14:textId="77777777" w:rsidR="0034122B" w:rsidRDefault="0034122B" w:rsidP="007C01A6">
      <w:pPr>
        <w:jc w:val="both"/>
        <w:rPr>
          <w:rFonts w:ascii="Arial" w:hAnsi="Arial" w:cs="Arial"/>
          <w:b/>
          <w:sz w:val="24"/>
          <w:szCs w:val="24"/>
        </w:rPr>
      </w:pPr>
    </w:p>
    <w:p w14:paraId="5F65711F" w14:textId="5C7B8E07" w:rsidR="005D14D3" w:rsidRDefault="00855BAA" w:rsidP="007C01A6">
      <w:pPr>
        <w:jc w:val="both"/>
        <w:rPr>
          <w:rFonts w:ascii="Arial" w:hAnsi="Arial" w:cs="Arial"/>
          <w:b/>
          <w:sz w:val="24"/>
          <w:szCs w:val="24"/>
        </w:rPr>
      </w:pPr>
      <w:r>
        <w:rPr>
          <w:rFonts w:ascii="Arial" w:hAnsi="Arial" w:cs="Arial"/>
          <w:b/>
          <w:sz w:val="24"/>
          <w:szCs w:val="24"/>
        </w:rPr>
        <w:t>There is a request for approval of a service fee for 6B Tax Incentive renewals.  Discussion was held.</w:t>
      </w:r>
    </w:p>
    <w:p w14:paraId="0B04969C" w14:textId="4A12A002" w:rsidR="00855BAA" w:rsidRDefault="00855BAA" w:rsidP="007C01A6">
      <w:pPr>
        <w:jc w:val="both"/>
        <w:rPr>
          <w:rFonts w:ascii="Arial" w:hAnsi="Arial" w:cs="Arial"/>
          <w:b/>
          <w:sz w:val="24"/>
          <w:szCs w:val="24"/>
        </w:rPr>
      </w:pPr>
    </w:p>
    <w:p w14:paraId="4791558D" w14:textId="388E65DC" w:rsidR="00855BAA" w:rsidRDefault="00855BAA" w:rsidP="007C01A6">
      <w:pPr>
        <w:jc w:val="both"/>
        <w:rPr>
          <w:rFonts w:ascii="Arial" w:hAnsi="Arial" w:cs="Arial"/>
          <w:b/>
          <w:sz w:val="24"/>
          <w:szCs w:val="24"/>
        </w:rPr>
      </w:pPr>
      <w:r>
        <w:rPr>
          <w:rFonts w:ascii="Arial" w:hAnsi="Arial" w:cs="Arial"/>
          <w:b/>
          <w:sz w:val="24"/>
          <w:szCs w:val="24"/>
        </w:rPr>
        <w:t>The Village is working on amending the Keltron Alarm System Ordinance.  The new Ordinance would take effect January 1, 2019.  Companies will then have the choice of keeping the Keltron Alarm System or going to another supplier of direct connect alarm systems.</w:t>
      </w:r>
    </w:p>
    <w:p w14:paraId="49E67187" w14:textId="289E2242" w:rsidR="00855BAA" w:rsidRDefault="00855BAA" w:rsidP="007C01A6">
      <w:pPr>
        <w:jc w:val="both"/>
        <w:rPr>
          <w:rFonts w:ascii="Arial" w:hAnsi="Arial" w:cs="Arial"/>
          <w:b/>
          <w:sz w:val="24"/>
          <w:szCs w:val="24"/>
        </w:rPr>
      </w:pPr>
    </w:p>
    <w:p w14:paraId="55950C20" w14:textId="4344BFAD" w:rsidR="00855BAA" w:rsidRDefault="00855BAA" w:rsidP="007C01A6">
      <w:pPr>
        <w:jc w:val="both"/>
        <w:rPr>
          <w:rFonts w:ascii="Arial" w:hAnsi="Arial" w:cs="Arial"/>
          <w:b/>
          <w:sz w:val="24"/>
          <w:szCs w:val="24"/>
        </w:rPr>
      </w:pPr>
      <w:r>
        <w:rPr>
          <w:rFonts w:ascii="Arial" w:hAnsi="Arial" w:cs="Arial"/>
          <w:b/>
          <w:sz w:val="24"/>
          <w:szCs w:val="24"/>
        </w:rPr>
        <w:t>The Boat Launch will close on Thursday, November 1, 2018.</w:t>
      </w:r>
    </w:p>
    <w:p w14:paraId="3F7A251E" w14:textId="4BEEBE7F" w:rsidR="00855BAA" w:rsidRDefault="00855BAA" w:rsidP="007C01A6">
      <w:pPr>
        <w:jc w:val="both"/>
        <w:rPr>
          <w:rFonts w:ascii="Arial" w:hAnsi="Arial" w:cs="Arial"/>
          <w:b/>
          <w:sz w:val="24"/>
          <w:szCs w:val="24"/>
        </w:rPr>
      </w:pPr>
    </w:p>
    <w:p w14:paraId="210EFCBC" w14:textId="5E82C602" w:rsidR="00855BAA" w:rsidRDefault="0053351D" w:rsidP="007C01A6">
      <w:pPr>
        <w:jc w:val="both"/>
        <w:rPr>
          <w:rFonts w:ascii="Arial" w:hAnsi="Arial" w:cs="Arial"/>
          <w:b/>
          <w:sz w:val="24"/>
          <w:szCs w:val="24"/>
        </w:rPr>
      </w:pPr>
      <w:r>
        <w:rPr>
          <w:rFonts w:ascii="Arial" w:hAnsi="Arial" w:cs="Arial"/>
          <w:b/>
          <w:sz w:val="24"/>
          <w:szCs w:val="24"/>
        </w:rPr>
        <w:t>There is a request to advertise for bid on the South Pump Station interior waterproofing membrane system and floor coating.</w:t>
      </w:r>
    </w:p>
    <w:p w14:paraId="59F33588" w14:textId="62599771" w:rsidR="0053351D" w:rsidRDefault="0053351D" w:rsidP="007C01A6">
      <w:pPr>
        <w:jc w:val="both"/>
        <w:rPr>
          <w:rFonts w:ascii="Arial" w:hAnsi="Arial" w:cs="Arial"/>
          <w:b/>
          <w:sz w:val="24"/>
          <w:szCs w:val="24"/>
        </w:rPr>
      </w:pPr>
    </w:p>
    <w:p w14:paraId="2213BF9E" w14:textId="5AC057D3" w:rsidR="0053351D" w:rsidRDefault="0053351D" w:rsidP="007C01A6">
      <w:pPr>
        <w:jc w:val="both"/>
        <w:rPr>
          <w:rFonts w:ascii="Arial" w:hAnsi="Arial" w:cs="Arial"/>
          <w:b/>
          <w:sz w:val="24"/>
          <w:szCs w:val="24"/>
        </w:rPr>
      </w:pPr>
      <w:r>
        <w:rPr>
          <w:rFonts w:ascii="Arial" w:hAnsi="Arial" w:cs="Arial"/>
          <w:b/>
          <w:sz w:val="24"/>
          <w:szCs w:val="24"/>
        </w:rPr>
        <w:t>There is a request for approval of an Ordinance approving a First Amendment to an Agreement between the Village of Alsip and Hebrew Holdings, LLC. For the redevelopment of the property located at 11933 South Pulaski Road.</w:t>
      </w:r>
    </w:p>
    <w:p w14:paraId="1FF630F1" w14:textId="42C0479F" w:rsidR="00524D43" w:rsidRDefault="00524D43" w:rsidP="007C01A6">
      <w:pPr>
        <w:jc w:val="both"/>
        <w:rPr>
          <w:rFonts w:ascii="Arial" w:hAnsi="Arial" w:cs="Arial"/>
          <w:b/>
          <w:sz w:val="24"/>
          <w:szCs w:val="24"/>
        </w:rPr>
      </w:pPr>
    </w:p>
    <w:p w14:paraId="74C0BBCB" w14:textId="5D5F4576" w:rsidR="00933D93" w:rsidRDefault="00524D43" w:rsidP="007C01A6">
      <w:pPr>
        <w:jc w:val="both"/>
        <w:rPr>
          <w:rFonts w:ascii="Arial" w:hAnsi="Arial" w:cs="Arial"/>
          <w:b/>
          <w:sz w:val="24"/>
          <w:szCs w:val="24"/>
        </w:rPr>
      </w:pPr>
      <w:r>
        <w:rPr>
          <w:rFonts w:ascii="Arial" w:hAnsi="Arial" w:cs="Arial"/>
          <w:b/>
          <w:sz w:val="24"/>
          <w:szCs w:val="24"/>
        </w:rPr>
        <w:t xml:space="preserve">There is a request for an Ordinance granting a text amendment to the Village of Alsip Zoning Ordinance by amending Article 10, Business District, B-1 and deleting Article 13, Business District, B-3.  </w:t>
      </w:r>
    </w:p>
    <w:p w14:paraId="2AF8AA7E" w14:textId="20B174EC" w:rsidR="001F789C" w:rsidRDefault="001F789C" w:rsidP="007C01A6">
      <w:pPr>
        <w:jc w:val="both"/>
        <w:rPr>
          <w:rFonts w:ascii="Arial" w:hAnsi="Arial" w:cs="Arial"/>
          <w:b/>
          <w:sz w:val="24"/>
          <w:szCs w:val="24"/>
        </w:rPr>
      </w:pPr>
    </w:p>
    <w:p w14:paraId="52DF50B5" w14:textId="77777777" w:rsidR="001F789C" w:rsidRDefault="001F789C" w:rsidP="007C01A6">
      <w:pPr>
        <w:jc w:val="both"/>
        <w:rPr>
          <w:rFonts w:ascii="Arial" w:hAnsi="Arial" w:cs="Arial"/>
          <w:b/>
          <w:sz w:val="24"/>
          <w:szCs w:val="24"/>
        </w:rPr>
      </w:pPr>
    </w:p>
    <w:p w14:paraId="6765E092" w14:textId="0FEDA19D" w:rsidR="00933D93" w:rsidRDefault="00933D93" w:rsidP="007C01A6">
      <w:pPr>
        <w:jc w:val="both"/>
        <w:rPr>
          <w:rFonts w:ascii="Arial" w:hAnsi="Arial" w:cs="Arial"/>
          <w:b/>
          <w:sz w:val="24"/>
          <w:szCs w:val="24"/>
        </w:rPr>
      </w:pPr>
    </w:p>
    <w:p w14:paraId="1D24BC74" w14:textId="0F786FC5" w:rsidR="001F789C" w:rsidRDefault="001F789C" w:rsidP="001F789C">
      <w:pPr>
        <w:jc w:val="both"/>
        <w:rPr>
          <w:rFonts w:ascii="Arial" w:hAnsi="Arial" w:cs="Arial"/>
          <w:b/>
          <w:color w:val="0070C0"/>
          <w:sz w:val="24"/>
          <w:szCs w:val="24"/>
          <w:u w:val="single"/>
        </w:rPr>
      </w:pPr>
      <w:r>
        <w:rPr>
          <w:rFonts w:ascii="Arial" w:hAnsi="Arial" w:cs="Arial"/>
          <w:b/>
          <w:color w:val="0070C0"/>
          <w:sz w:val="24"/>
          <w:szCs w:val="24"/>
          <w:u w:val="single"/>
        </w:rPr>
        <w:lastRenderedPageBreak/>
        <w:t>11-05-18 VILLAGE BOARD MEETING</w:t>
      </w:r>
    </w:p>
    <w:p w14:paraId="53F98DE3" w14:textId="5C281AD3" w:rsidR="001F789C" w:rsidRDefault="001F789C" w:rsidP="007C01A6">
      <w:pPr>
        <w:jc w:val="both"/>
        <w:rPr>
          <w:rFonts w:ascii="Arial" w:hAnsi="Arial" w:cs="Arial"/>
          <w:b/>
          <w:sz w:val="24"/>
          <w:szCs w:val="24"/>
        </w:rPr>
      </w:pPr>
    </w:p>
    <w:p w14:paraId="099A0026" w14:textId="7DDE77EF" w:rsidR="001F789C" w:rsidRDefault="001F789C" w:rsidP="007C01A6">
      <w:pPr>
        <w:jc w:val="both"/>
        <w:rPr>
          <w:rFonts w:ascii="Arial" w:hAnsi="Arial" w:cs="Arial"/>
          <w:b/>
          <w:sz w:val="24"/>
          <w:szCs w:val="24"/>
        </w:rPr>
      </w:pPr>
      <w:r>
        <w:rPr>
          <w:rFonts w:ascii="Arial" w:hAnsi="Arial" w:cs="Arial"/>
          <w:b/>
          <w:sz w:val="24"/>
          <w:szCs w:val="24"/>
        </w:rPr>
        <w:t xml:space="preserve">The Mayor recognized 8 year-old Alsip resident Kevin Hunter who raised a total of $700.00 for charity be selling artwork he created.  He is the son of Alsip HR Manager, Shanee Hunter.  </w:t>
      </w:r>
    </w:p>
    <w:p w14:paraId="5AAC080E" w14:textId="14BDE139" w:rsidR="0082483D" w:rsidRDefault="0082483D" w:rsidP="007C01A6">
      <w:pPr>
        <w:jc w:val="both"/>
        <w:rPr>
          <w:rFonts w:ascii="Arial" w:hAnsi="Arial" w:cs="Arial"/>
          <w:b/>
          <w:sz w:val="24"/>
          <w:szCs w:val="24"/>
        </w:rPr>
      </w:pPr>
    </w:p>
    <w:p w14:paraId="5375FCE8" w14:textId="0DACB3EC" w:rsidR="0082483D" w:rsidRDefault="004F3989" w:rsidP="007C01A6">
      <w:pPr>
        <w:jc w:val="both"/>
        <w:rPr>
          <w:rFonts w:ascii="Arial" w:hAnsi="Arial" w:cs="Arial"/>
          <w:b/>
          <w:sz w:val="24"/>
          <w:szCs w:val="24"/>
        </w:rPr>
      </w:pPr>
      <w:r>
        <w:rPr>
          <w:rFonts w:ascii="Arial" w:hAnsi="Arial" w:cs="Arial"/>
          <w:b/>
          <w:sz w:val="24"/>
          <w:szCs w:val="24"/>
        </w:rPr>
        <w:t>The Mayor stated that the Village received a check for $27,654.00 for the sale of old Village equipment and vehicles at the Southwest Conference of Mayors Auction.</w:t>
      </w:r>
    </w:p>
    <w:p w14:paraId="2CBFDB38" w14:textId="5749C4B7" w:rsidR="001F789C" w:rsidRDefault="001F789C" w:rsidP="007C01A6">
      <w:pPr>
        <w:jc w:val="both"/>
        <w:rPr>
          <w:rFonts w:ascii="Arial" w:hAnsi="Arial" w:cs="Arial"/>
          <w:b/>
          <w:sz w:val="24"/>
          <w:szCs w:val="24"/>
        </w:rPr>
      </w:pPr>
    </w:p>
    <w:p w14:paraId="440C845C" w14:textId="3EE6B792" w:rsidR="001F789C" w:rsidRDefault="001F789C" w:rsidP="007C01A6">
      <w:pPr>
        <w:jc w:val="both"/>
        <w:rPr>
          <w:rFonts w:ascii="Arial" w:hAnsi="Arial" w:cs="Arial"/>
          <w:b/>
          <w:sz w:val="24"/>
          <w:szCs w:val="24"/>
        </w:rPr>
      </w:pPr>
      <w:r>
        <w:rPr>
          <w:rFonts w:ascii="Arial" w:hAnsi="Arial" w:cs="Arial"/>
          <w:b/>
          <w:sz w:val="24"/>
          <w:szCs w:val="24"/>
        </w:rPr>
        <w:t>A Resolution was approved to support the 2019 Illinois Safe Routes to School Program (SRTS).  The Village, in conjunction with School District 126, is applying for SRTS funding through IDOT to provide accessible walking paths to Hazel Green School and Prairie Jr. High School along LeClaire Avenue and Kostner Avenue.</w:t>
      </w:r>
    </w:p>
    <w:p w14:paraId="341D33EE" w14:textId="5F5E0DC5" w:rsidR="001F789C" w:rsidRDefault="001F789C" w:rsidP="007C01A6">
      <w:pPr>
        <w:jc w:val="both"/>
        <w:rPr>
          <w:rFonts w:ascii="Arial" w:hAnsi="Arial" w:cs="Arial"/>
          <w:b/>
          <w:sz w:val="24"/>
          <w:szCs w:val="24"/>
        </w:rPr>
      </w:pPr>
    </w:p>
    <w:p w14:paraId="36433661" w14:textId="5110202C" w:rsidR="001F789C" w:rsidRDefault="004F3989" w:rsidP="007C01A6">
      <w:pPr>
        <w:jc w:val="both"/>
        <w:rPr>
          <w:rFonts w:ascii="Arial" w:hAnsi="Arial" w:cs="Arial"/>
          <w:b/>
          <w:sz w:val="24"/>
          <w:szCs w:val="24"/>
        </w:rPr>
      </w:pPr>
      <w:r>
        <w:rPr>
          <w:rFonts w:ascii="Arial" w:hAnsi="Arial" w:cs="Arial"/>
          <w:b/>
          <w:sz w:val="24"/>
          <w:szCs w:val="24"/>
        </w:rPr>
        <w:t>Approval was given to advertise for bid on the South Pump Station interior waterproofing membrane system and floor coating.</w:t>
      </w:r>
    </w:p>
    <w:p w14:paraId="72AF229B" w14:textId="43CF805B" w:rsidR="004F3989" w:rsidRDefault="004F3989" w:rsidP="007C01A6">
      <w:pPr>
        <w:jc w:val="both"/>
        <w:rPr>
          <w:rFonts w:ascii="Arial" w:hAnsi="Arial" w:cs="Arial"/>
          <w:b/>
          <w:sz w:val="24"/>
          <w:szCs w:val="24"/>
        </w:rPr>
      </w:pPr>
    </w:p>
    <w:p w14:paraId="0A7BFA34" w14:textId="43450F27" w:rsidR="004F3989" w:rsidRDefault="004F3989" w:rsidP="007C01A6">
      <w:pPr>
        <w:jc w:val="both"/>
        <w:rPr>
          <w:rFonts w:ascii="Arial" w:hAnsi="Arial" w:cs="Arial"/>
          <w:b/>
          <w:sz w:val="24"/>
          <w:szCs w:val="24"/>
        </w:rPr>
      </w:pPr>
      <w:r>
        <w:rPr>
          <w:rFonts w:ascii="Arial" w:hAnsi="Arial" w:cs="Arial"/>
          <w:b/>
          <w:sz w:val="24"/>
          <w:szCs w:val="24"/>
        </w:rPr>
        <w:t>An Ordinance was passed approving a First Amendment to an Agreement between the Village of Alsip and Hebrew Holdings LLC for the redevelopment of the property located at 11933 South Pulaski Road.</w:t>
      </w:r>
    </w:p>
    <w:p w14:paraId="4B631186" w14:textId="32A43106" w:rsidR="004F3989" w:rsidRDefault="004F3989" w:rsidP="007C01A6">
      <w:pPr>
        <w:jc w:val="both"/>
        <w:rPr>
          <w:rFonts w:ascii="Arial" w:hAnsi="Arial" w:cs="Arial"/>
          <w:b/>
          <w:sz w:val="24"/>
          <w:szCs w:val="24"/>
        </w:rPr>
      </w:pPr>
    </w:p>
    <w:p w14:paraId="5FF989DF" w14:textId="534E0974" w:rsidR="004F3989" w:rsidRDefault="00CE5F83" w:rsidP="007C01A6">
      <w:pPr>
        <w:jc w:val="both"/>
        <w:rPr>
          <w:rFonts w:ascii="Arial" w:hAnsi="Arial" w:cs="Arial"/>
          <w:b/>
          <w:sz w:val="24"/>
          <w:szCs w:val="24"/>
        </w:rPr>
      </w:pPr>
      <w:r>
        <w:rPr>
          <w:rFonts w:ascii="Arial" w:hAnsi="Arial" w:cs="Arial"/>
          <w:b/>
          <w:sz w:val="24"/>
          <w:szCs w:val="24"/>
        </w:rPr>
        <w:t>An Ordinance was passed amending Chapter 9, Fire Prevention and Protection, Article I, In General, Section 9-4, Fire Alarms Systems.</w:t>
      </w:r>
    </w:p>
    <w:p w14:paraId="72924B72" w14:textId="71653CF0" w:rsidR="00CE5F83" w:rsidRDefault="00CE5F83" w:rsidP="007C01A6">
      <w:pPr>
        <w:jc w:val="both"/>
        <w:rPr>
          <w:rFonts w:ascii="Arial" w:hAnsi="Arial" w:cs="Arial"/>
          <w:b/>
          <w:sz w:val="24"/>
          <w:szCs w:val="24"/>
        </w:rPr>
      </w:pPr>
    </w:p>
    <w:p w14:paraId="53DFAC03" w14:textId="46B74681" w:rsidR="00CE5F83" w:rsidRDefault="00CE5F83" w:rsidP="007C01A6">
      <w:pPr>
        <w:jc w:val="both"/>
        <w:rPr>
          <w:rFonts w:ascii="Arial" w:hAnsi="Arial" w:cs="Arial"/>
          <w:b/>
          <w:sz w:val="24"/>
          <w:szCs w:val="24"/>
        </w:rPr>
      </w:pPr>
      <w:r>
        <w:rPr>
          <w:rFonts w:ascii="Arial" w:hAnsi="Arial" w:cs="Arial"/>
          <w:b/>
          <w:sz w:val="24"/>
          <w:szCs w:val="24"/>
        </w:rPr>
        <w:t>Approval was given for the Employee Engagement Form to be used annually by the Department Heads, HR Manager and Mayor, designed to deliver the same outcome as a traditional performance evaluation.</w:t>
      </w:r>
      <w:bookmarkStart w:id="0" w:name="_GoBack"/>
      <w:bookmarkEnd w:id="0"/>
    </w:p>
    <w:sectPr w:rsidR="00CE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4AB5"/>
    <w:rsid w:val="000178F7"/>
    <w:rsid w:val="0007263B"/>
    <w:rsid w:val="00080EAE"/>
    <w:rsid w:val="000A32C2"/>
    <w:rsid w:val="000A7430"/>
    <w:rsid w:val="000E56BC"/>
    <w:rsid w:val="000F3C7A"/>
    <w:rsid w:val="001247C8"/>
    <w:rsid w:val="001247E9"/>
    <w:rsid w:val="00125F9E"/>
    <w:rsid w:val="00154658"/>
    <w:rsid w:val="0017344A"/>
    <w:rsid w:val="00193F4B"/>
    <w:rsid w:val="001A6B38"/>
    <w:rsid w:val="001A6C51"/>
    <w:rsid w:val="001B0227"/>
    <w:rsid w:val="001B250F"/>
    <w:rsid w:val="001F789C"/>
    <w:rsid w:val="00226EA6"/>
    <w:rsid w:val="00234695"/>
    <w:rsid w:val="002731D9"/>
    <w:rsid w:val="00282ECC"/>
    <w:rsid w:val="00291E29"/>
    <w:rsid w:val="002C07E6"/>
    <w:rsid w:val="002C5CC6"/>
    <w:rsid w:val="002E09C0"/>
    <w:rsid w:val="00330E4A"/>
    <w:rsid w:val="00331CDE"/>
    <w:rsid w:val="00336EBE"/>
    <w:rsid w:val="00337B43"/>
    <w:rsid w:val="0034122B"/>
    <w:rsid w:val="00351956"/>
    <w:rsid w:val="00361905"/>
    <w:rsid w:val="0039517D"/>
    <w:rsid w:val="003B01E4"/>
    <w:rsid w:val="003B4219"/>
    <w:rsid w:val="003B7A4B"/>
    <w:rsid w:val="003F0D6A"/>
    <w:rsid w:val="00404541"/>
    <w:rsid w:val="00405706"/>
    <w:rsid w:val="00410F1A"/>
    <w:rsid w:val="004220FE"/>
    <w:rsid w:val="004606F6"/>
    <w:rsid w:val="00461E97"/>
    <w:rsid w:val="00472DE7"/>
    <w:rsid w:val="00481610"/>
    <w:rsid w:val="00496646"/>
    <w:rsid w:val="004976E3"/>
    <w:rsid w:val="004D18BA"/>
    <w:rsid w:val="004E6B74"/>
    <w:rsid w:val="004F3989"/>
    <w:rsid w:val="004F3A20"/>
    <w:rsid w:val="00524D43"/>
    <w:rsid w:val="0053351D"/>
    <w:rsid w:val="00563AB5"/>
    <w:rsid w:val="005B3C97"/>
    <w:rsid w:val="005B6258"/>
    <w:rsid w:val="005D0897"/>
    <w:rsid w:val="005D14D3"/>
    <w:rsid w:val="005D489E"/>
    <w:rsid w:val="005D4CB5"/>
    <w:rsid w:val="00612C03"/>
    <w:rsid w:val="00645252"/>
    <w:rsid w:val="00646E0E"/>
    <w:rsid w:val="0066174A"/>
    <w:rsid w:val="00690480"/>
    <w:rsid w:val="006A24D6"/>
    <w:rsid w:val="006A7B37"/>
    <w:rsid w:val="006D356B"/>
    <w:rsid w:val="006D3D74"/>
    <w:rsid w:val="006E0439"/>
    <w:rsid w:val="006E1987"/>
    <w:rsid w:val="00706B3C"/>
    <w:rsid w:val="00706F5A"/>
    <w:rsid w:val="00711B03"/>
    <w:rsid w:val="00732053"/>
    <w:rsid w:val="00754034"/>
    <w:rsid w:val="007775A5"/>
    <w:rsid w:val="007A1C5D"/>
    <w:rsid w:val="007A3C6E"/>
    <w:rsid w:val="007C01A6"/>
    <w:rsid w:val="007C6A22"/>
    <w:rsid w:val="007E210E"/>
    <w:rsid w:val="007F3990"/>
    <w:rsid w:val="008059D4"/>
    <w:rsid w:val="00817E9E"/>
    <w:rsid w:val="0082483D"/>
    <w:rsid w:val="00845786"/>
    <w:rsid w:val="00850D75"/>
    <w:rsid w:val="00855BAA"/>
    <w:rsid w:val="00894B62"/>
    <w:rsid w:val="008C661E"/>
    <w:rsid w:val="00910F26"/>
    <w:rsid w:val="0092327E"/>
    <w:rsid w:val="00933D93"/>
    <w:rsid w:val="00934752"/>
    <w:rsid w:val="00984934"/>
    <w:rsid w:val="009B00A5"/>
    <w:rsid w:val="009B56C3"/>
    <w:rsid w:val="009C0CE4"/>
    <w:rsid w:val="009D53F3"/>
    <w:rsid w:val="009E571F"/>
    <w:rsid w:val="00A33A51"/>
    <w:rsid w:val="00A35A44"/>
    <w:rsid w:val="00A563A8"/>
    <w:rsid w:val="00A60AE4"/>
    <w:rsid w:val="00A63FFC"/>
    <w:rsid w:val="00A7008E"/>
    <w:rsid w:val="00A728BB"/>
    <w:rsid w:val="00A9204E"/>
    <w:rsid w:val="00AE0B9B"/>
    <w:rsid w:val="00B0496F"/>
    <w:rsid w:val="00B10B91"/>
    <w:rsid w:val="00B243DC"/>
    <w:rsid w:val="00BB29D9"/>
    <w:rsid w:val="00BD5F00"/>
    <w:rsid w:val="00BE2845"/>
    <w:rsid w:val="00BE34E9"/>
    <w:rsid w:val="00BF6ADF"/>
    <w:rsid w:val="00C40734"/>
    <w:rsid w:val="00C67F98"/>
    <w:rsid w:val="00C71EB6"/>
    <w:rsid w:val="00C76D84"/>
    <w:rsid w:val="00C85124"/>
    <w:rsid w:val="00C9780E"/>
    <w:rsid w:val="00CE09CF"/>
    <w:rsid w:val="00CE14B8"/>
    <w:rsid w:val="00CE5F83"/>
    <w:rsid w:val="00CF3AD7"/>
    <w:rsid w:val="00CF5A55"/>
    <w:rsid w:val="00D07961"/>
    <w:rsid w:val="00D31586"/>
    <w:rsid w:val="00D4381B"/>
    <w:rsid w:val="00D51269"/>
    <w:rsid w:val="00D5486C"/>
    <w:rsid w:val="00D659C5"/>
    <w:rsid w:val="00D77BF5"/>
    <w:rsid w:val="00D97167"/>
    <w:rsid w:val="00DB30A7"/>
    <w:rsid w:val="00DC1DBA"/>
    <w:rsid w:val="00DC37CE"/>
    <w:rsid w:val="00E06AEF"/>
    <w:rsid w:val="00E26504"/>
    <w:rsid w:val="00E53446"/>
    <w:rsid w:val="00E57A24"/>
    <w:rsid w:val="00E656B2"/>
    <w:rsid w:val="00E72B10"/>
    <w:rsid w:val="00E84A9E"/>
    <w:rsid w:val="00EA1F51"/>
    <w:rsid w:val="00EB0415"/>
    <w:rsid w:val="00EB4D9D"/>
    <w:rsid w:val="00EE6857"/>
    <w:rsid w:val="00F5164F"/>
    <w:rsid w:val="00F76E33"/>
    <w:rsid w:val="00FC1A3B"/>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4873beb7-5857-4685-be1f-d57550cc96cc"/>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582</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33</cp:revision>
  <cp:lastPrinted>2018-09-11T19:59:00Z</cp:lastPrinted>
  <dcterms:created xsi:type="dcterms:W3CDTF">2018-11-07T14:04:00Z</dcterms:created>
  <dcterms:modified xsi:type="dcterms:W3CDTF">2018-11-09T18:13:00Z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