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4A120" w14:textId="77777777" w:rsidR="00A9204E" w:rsidRDefault="00A9204E"/>
    <w:p w14:paraId="70663245" w14:textId="77777777" w:rsidR="00A33A51" w:rsidRPr="00A33A51" w:rsidRDefault="00A33A51">
      <w:pPr>
        <w:rPr>
          <w:rFonts w:ascii="Arial" w:hAnsi="Arial" w:cs="Arial"/>
          <w:b/>
          <w:sz w:val="24"/>
          <w:szCs w:val="24"/>
        </w:rPr>
      </w:pPr>
    </w:p>
    <w:p w14:paraId="1BA385C4" w14:textId="7C76FCE1" w:rsidR="00A33A51" w:rsidRDefault="00A33A51" w:rsidP="00A33A51">
      <w:pPr>
        <w:jc w:val="center"/>
        <w:rPr>
          <w:rFonts w:ascii="Arial" w:hAnsi="Arial" w:cs="Arial"/>
          <w:b/>
          <w:sz w:val="24"/>
          <w:szCs w:val="24"/>
        </w:rPr>
      </w:pPr>
      <w:r w:rsidRPr="00A33A51">
        <w:rPr>
          <w:rFonts w:ascii="Arial" w:hAnsi="Arial" w:cs="Arial"/>
          <w:b/>
          <w:sz w:val="24"/>
          <w:szCs w:val="24"/>
        </w:rPr>
        <w:t>VILLAGE BOARD MEETINGS</w:t>
      </w:r>
    </w:p>
    <w:p w14:paraId="7BD03C38" w14:textId="7EA3338A" w:rsidR="00A33A51" w:rsidRDefault="00A33A51" w:rsidP="00A33A51">
      <w:pPr>
        <w:jc w:val="center"/>
        <w:rPr>
          <w:rFonts w:ascii="Arial" w:hAnsi="Arial" w:cs="Arial"/>
          <w:b/>
          <w:sz w:val="24"/>
          <w:szCs w:val="24"/>
        </w:rPr>
      </w:pPr>
    </w:p>
    <w:p w14:paraId="757CADE3" w14:textId="4AF9F64A" w:rsidR="00A33A51" w:rsidRDefault="00013157" w:rsidP="00A33A51">
      <w:pPr>
        <w:jc w:val="center"/>
        <w:rPr>
          <w:rFonts w:ascii="Arial" w:hAnsi="Arial" w:cs="Arial"/>
          <w:b/>
          <w:sz w:val="24"/>
          <w:szCs w:val="24"/>
        </w:rPr>
      </w:pPr>
      <w:r>
        <w:rPr>
          <w:rFonts w:ascii="Arial" w:hAnsi="Arial" w:cs="Arial"/>
          <w:b/>
          <w:sz w:val="24"/>
          <w:szCs w:val="24"/>
        </w:rPr>
        <w:t>01-07-2019; 01-14-19; 01-28-2019; 02-04-2019</w:t>
      </w:r>
    </w:p>
    <w:p w14:paraId="47F4EB08" w14:textId="77777777" w:rsidR="00AE0B9B" w:rsidRDefault="00AE0B9B" w:rsidP="00A33A51">
      <w:pPr>
        <w:jc w:val="center"/>
        <w:rPr>
          <w:rFonts w:ascii="Arial" w:hAnsi="Arial" w:cs="Arial"/>
          <w:b/>
          <w:sz w:val="24"/>
          <w:szCs w:val="24"/>
        </w:rPr>
      </w:pPr>
    </w:p>
    <w:p w14:paraId="52812587" w14:textId="3F898236" w:rsidR="00A33A51" w:rsidRDefault="00A33A51" w:rsidP="00A33A51">
      <w:pPr>
        <w:jc w:val="center"/>
        <w:rPr>
          <w:rFonts w:ascii="Arial" w:hAnsi="Arial" w:cs="Arial"/>
          <w:b/>
          <w:sz w:val="24"/>
          <w:szCs w:val="24"/>
        </w:rPr>
      </w:pPr>
    </w:p>
    <w:p w14:paraId="49E5A40B" w14:textId="5B434B22" w:rsidR="00A33A51" w:rsidRDefault="00A65855" w:rsidP="00A33A51">
      <w:pPr>
        <w:jc w:val="both"/>
        <w:rPr>
          <w:rFonts w:ascii="Arial" w:hAnsi="Arial" w:cs="Arial"/>
          <w:b/>
          <w:color w:val="0070C0"/>
          <w:sz w:val="24"/>
          <w:szCs w:val="24"/>
          <w:u w:val="single"/>
        </w:rPr>
      </w:pPr>
      <w:r>
        <w:rPr>
          <w:rFonts w:ascii="Arial" w:hAnsi="Arial" w:cs="Arial"/>
          <w:b/>
          <w:color w:val="0070C0"/>
          <w:sz w:val="24"/>
          <w:szCs w:val="24"/>
          <w:u w:val="single"/>
        </w:rPr>
        <w:t>01</w:t>
      </w:r>
      <w:r w:rsidR="00A33A51">
        <w:rPr>
          <w:rFonts w:ascii="Arial" w:hAnsi="Arial" w:cs="Arial"/>
          <w:b/>
          <w:color w:val="0070C0"/>
          <w:sz w:val="24"/>
          <w:szCs w:val="24"/>
          <w:u w:val="single"/>
        </w:rPr>
        <w:t>-</w:t>
      </w:r>
      <w:r>
        <w:rPr>
          <w:rFonts w:ascii="Arial" w:hAnsi="Arial" w:cs="Arial"/>
          <w:b/>
          <w:color w:val="0070C0"/>
          <w:sz w:val="24"/>
          <w:szCs w:val="24"/>
          <w:u w:val="single"/>
        </w:rPr>
        <w:t>07-</w:t>
      </w:r>
      <w:r w:rsidR="00A33A51">
        <w:rPr>
          <w:rFonts w:ascii="Arial" w:hAnsi="Arial" w:cs="Arial"/>
          <w:b/>
          <w:color w:val="0070C0"/>
          <w:sz w:val="24"/>
          <w:szCs w:val="24"/>
          <w:u w:val="single"/>
        </w:rPr>
        <w:t>1</w:t>
      </w:r>
      <w:r>
        <w:rPr>
          <w:rFonts w:ascii="Arial" w:hAnsi="Arial" w:cs="Arial"/>
          <w:b/>
          <w:color w:val="0070C0"/>
          <w:sz w:val="24"/>
          <w:szCs w:val="24"/>
          <w:u w:val="single"/>
        </w:rPr>
        <w:t>9</w:t>
      </w:r>
      <w:r w:rsidR="00A33A51">
        <w:rPr>
          <w:rFonts w:ascii="Arial" w:hAnsi="Arial" w:cs="Arial"/>
          <w:b/>
          <w:color w:val="0070C0"/>
          <w:sz w:val="24"/>
          <w:szCs w:val="24"/>
          <w:u w:val="single"/>
        </w:rPr>
        <w:t xml:space="preserve"> VILLAGE </w:t>
      </w:r>
      <w:r w:rsidR="006E1987">
        <w:rPr>
          <w:rFonts w:ascii="Arial" w:hAnsi="Arial" w:cs="Arial"/>
          <w:b/>
          <w:color w:val="0070C0"/>
          <w:sz w:val="24"/>
          <w:szCs w:val="24"/>
          <w:u w:val="single"/>
        </w:rPr>
        <w:t>BOARD</w:t>
      </w:r>
      <w:r w:rsidR="00A33A51">
        <w:rPr>
          <w:rFonts w:ascii="Arial" w:hAnsi="Arial" w:cs="Arial"/>
          <w:b/>
          <w:color w:val="0070C0"/>
          <w:sz w:val="24"/>
          <w:szCs w:val="24"/>
          <w:u w:val="single"/>
        </w:rPr>
        <w:t xml:space="preserve"> MEETING</w:t>
      </w:r>
    </w:p>
    <w:p w14:paraId="37B60C4E" w14:textId="5E02D23E" w:rsidR="00A42BF6" w:rsidRDefault="00A42BF6" w:rsidP="00A33A51">
      <w:pPr>
        <w:jc w:val="both"/>
        <w:rPr>
          <w:rFonts w:ascii="Arial" w:hAnsi="Arial" w:cs="Arial"/>
          <w:b/>
          <w:color w:val="0070C0"/>
          <w:sz w:val="24"/>
          <w:szCs w:val="24"/>
          <w:u w:val="single"/>
        </w:rPr>
      </w:pPr>
    </w:p>
    <w:p w14:paraId="70C26547" w14:textId="696DA637" w:rsidR="00F51E2E" w:rsidRDefault="00A65855" w:rsidP="007C01A6">
      <w:pPr>
        <w:jc w:val="both"/>
        <w:rPr>
          <w:rFonts w:ascii="Arial" w:hAnsi="Arial" w:cs="Arial"/>
          <w:b/>
          <w:sz w:val="24"/>
          <w:szCs w:val="24"/>
        </w:rPr>
      </w:pPr>
      <w:r>
        <w:rPr>
          <w:rFonts w:ascii="Arial" w:hAnsi="Arial" w:cs="Arial"/>
          <w:b/>
          <w:sz w:val="24"/>
          <w:szCs w:val="24"/>
        </w:rPr>
        <w:t>Mayor Ryan presented a Humanitarian Award to</w:t>
      </w:r>
      <w:r w:rsidR="007477D0">
        <w:rPr>
          <w:rFonts w:ascii="Arial" w:hAnsi="Arial" w:cs="Arial"/>
          <w:b/>
          <w:sz w:val="24"/>
          <w:szCs w:val="24"/>
        </w:rPr>
        <w:t xml:space="preserve"> Alsip</w:t>
      </w:r>
      <w:r>
        <w:rPr>
          <w:rFonts w:ascii="Arial" w:hAnsi="Arial" w:cs="Arial"/>
          <w:b/>
          <w:sz w:val="24"/>
          <w:szCs w:val="24"/>
        </w:rPr>
        <w:t xml:space="preserve"> Fire Lieutenant </w:t>
      </w:r>
      <w:r w:rsidR="007477D0">
        <w:rPr>
          <w:rFonts w:ascii="Arial" w:hAnsi="Arial" w:cs="Arial"/>
          <w:b/>
          <w:sz w:val="24"/>
          <w:szCs w:val="24"/>
        </w:rPr>
        <w:t xml:space="preserve">Rick Kraus </w:t>
      </w:r>
      <w:r>
        <w:rPr>
          <w:rFonts w:ascii="Arial" w:hAnsi="Arial" w:cs="Arial"/>
          <w:b/>
          <w:sz w:val="24"/>
          <w:szCs w:val="24"/>
        </w:rPr>
        <w:t>for his deployment to the Hurricane ravaged areas of North Carolina.</w:t>
      </w:r>
    </w:p>
    <w:p w14:paraId="365C44FD" w14:textId="0CCF5FC7" w:rsidR="00A65855" w:rsidRDefault="00A65855" w:rsidP="007C01A6">
      <w:pPr>
        <w:jc w:val="both"/>
        <w:rPr>
          <w:rFonts w:ascii="Arial" w:hAnsi="Arial" w:cs="Arial"/>
          <w:b/>
          <w:sz w:val="24"/>
          <w:szCs w:val="24"/>
        </w:rPr>
      </w:pPr>
    </w:p>
    <w:p w14:paraId="0A99FBCF" w14:textId="69EC0A2A" w:rsidR="00A65855" w:rsidRDefault="00A65855" w:rsidP="007C01A6">
      <w:pPr>
        <w:jc w:val="both"/>
        <w:rPr>
          <w:rFonts w:ascii="Arial" w:hAnsi="Arial" w:cs="Arial"/>
          <w:b/>
          <w:sz w:val="24"/>
          <w:szCs w:val="24"/>
        </w:rPr>
      </w:pPr>
      <w:r>
        <w:rPr>
          <w:rFonts w:ascii="Arial" w:hAnsi="Arial" w:cs="Arial"/>
          <w:b/>
          <w:sz w:val="24"/>
          <w:szCs w:val="24"/>
        </w:rPr>
        <w:t>Approval was given for VFW Post 450 located at 11800 South Cicero Avenue to have a year long raffle from January 8, 2019 through January 7, 2020.</w:t>
      </w:r>
    </w:p>
    <w:p w14:paraId="4EEDD9CE" w14:textId="15C98A02" w:rsidR="00A65855" w:rsidRDefault="00A65855" w:rsidP="007C01A6">
      <w:pPr>
        <w:jc w:val="both"/>
        <w:rPr>
          <w:rFonts w:ascii="Arial" w:hAnsi="Arial" w:cs="Arial"/>
          <w:b/>
          <w:sz w:val="24"/>
          <w:szCs w:val="24"/>
        </w:rPr>
      </w:pPr>
    </w:p>
    <w:p w14:paraId="6FC01DDB" w14:textId="543A42D7" w:rsidR="00A65855" w:rsidRDefault="00A65855" w:rsidP="007C01A6">
      <w:pPr>
        <w:jc w:val="both"/>
        <w:rPr>
          <w:rFonts w:ascii="Arial" w:hAnsi="Arial" w:cs="Arial"/>
          <w:b/>
          <w:sz w:val="24"/>
          <w:szCs w:val="24"/>
        </w:rPr>
      </w:pPr>
      <w:r>
        <w:rPr>
          <w:rFonts w:ascii="Arial" w:hAnsi="Arial" w:cs="Arial"/>
          <w:b/>
          <w:sz w:val="24"/>
          <w:szCs w:val="24"/>
        </w:rPr>
        <w:t>Approval was given to hire Darrell Rita as the Building Inspector.  The rate of pay will be $10.50 per plan review and $18.00 per inspection with no benefits offered by the Village.</w:t>
      </w:r>
    </w:p>
    <w:p w14:paraId="5A231520" w14:textId="0EEE4040" w:rsidR="00A65855" w:rsidRDefault="00A65855" w:rsidP="007C01A6">
      <w:pPr>
        <w:jc w:val="both"/>
        <w:rPr>
          <w:rFonts w:ascii="Arial" w:hAnsi="Arial" w:cs="Arial"/>
          <w:b/>
          <w:sz w:val="24"/>
          <w:szCs w:val="24"/>
        </w:rPr>
      </w:pPr>
    </w:p>
    <w:p w14:paraId="65237FA2" w14:textId="5DA1D13D" w:rsidR="00A65855" w:rsidRDefault="00A65855" w:rsidP="007C01A6">
      <w:pPr>
        <w:jc w:val="both"/>
        <w:rPr>
          <w:rFonts w:ascii="Arial" w:hAnsi="Arial" w:cs="Arial"/>
          <w:b/>
          <w:sz w:val="24"/>
          <w:szCs w:val="24"/>
        </w:rPr>
      </w:pPr>
      <w:r>
        <w:rPr>
          <w:rFonts w:ascii="Arial" w:hAnsi="Arial" w:cs="Arial"/>
          <w:b/>
          <w:sz w:val="24"/>
          <w:szCs w:val="24"/>
        </w:rPr>
        <w:t>An Ordinance was approved granting a variation for an oversized garage on the property located at 11911 South Avers Avenue, Alsip.</w:t>
      </w:r>
    </w:p>
    <w:p w14:paraId="23E4FFAE" w14:textId="23318CFB" w:rsidR="00A65855" w:rsidRDefault="00A65855" w:rsidP="007C01A6">
      <w:pPr>
        <w:jc w:val="both"/>
        <w:rPr>
          <w:rFonts w:ascii="Arial" w:hAnsi="Arial" w:cs="Arial"/>
          <w:b/>
          <w:sz w:val="24"/>
          <w:szCs w:val="24"/>
        </w:rPr>
      </w:pPr>
    </w:p>
    <w:p w14:paraId="5051799E" w14:textId="310E7E40" w:rsidR="001C757C" w:rsidRDefault="001C757C" w:rsidP="001C757C">
      <w:pPr>
        <w:jc w:val="both"/>
        <w:rPr>
          <w:rFonts w:ascii="Arial" w:hAnsi="Arial" w:cs="Arial"/>
          <w:b/>
          <w:color w:val="0070C0"/>
          <w:sz w:val="24"/>
          <w:szCs w:val="24"/>
          <w:u w:val="single"/>
        </w:rPr>
      </w:pPr>
      <w:r>
        <w:rPr>
          <w:rFonts w:ascii="Arial" w:hAnsi="Arial" w:cs="Arial"/>
          <w:b/>
          <w:color w:val="0070C0"/>
          <w:sz w:val="24"/>
          <w:szCs w:val="24"/>
          <w:u w:val="single"/>
        </w:rPr>
        <w:t>01-</w:t>
      </w:r>
      <w:r>
        <w:rPr>
          <w:rFonts w:ascii="Arial" w:hAnsi="Arial" w:cs="Arial"/>
          <w:b/>
          <w:color w:val="0070C0"/>
          <w:sz w:val="24"/>
          <w:szCs w:val="24"/>
          <w:u w:val="single"/>
        </w:rPr>
        <w:t>14</w:t>
      </w:r>
      <w:r>
        <w:rPr>
          <w:rFonts w:ascii="Arial" w:hAnsi="Arial" w:cs="Arial"/>
          <w:b/>
          <w:color w:val="0070C0"/>
          <w:sz w:val="24"/>
          <w:szCs w:val="24"/>
          <w:u w:val="single"/>
        </w:rPr>
        <w:t xml:space="preserve">-19 VILLAGE </w:t>
      </w:r>
      <w:r>
        <w:rPr>
          <w:rFonts w:ascii="Arial" w:hAnsi="Arial" w:cs="Arial"/>
          <w:b/>
          <w:color w:val="0070C0"/>
          <w:sz w:val="24"/>
          <w:szCs w:val="24"/>
          <w:u w:val="single"/>
        </w:rPr>
        <w:t>COMMITTEE</w:t>
      </w:r>
      <w:r>
        <w:rPr>
          <w:rFonts w:ascii="Arial" w:hAnsi="Arial" w:cs="Arial"/>
          <w:b/>
          <w:color w:val="0070C0"/>
          <w:sz w:val="24"/>
          <w:szCs w:val="24"/>
          <w:u w:val="single"/>
        </w:rPr>
        <w:t xml:space="preserve"> MEETING</w:t>
      </w:r>
    </w:p>
    <w:p w14:paraId="140E3C69" w14:textId="013055D9" w:rsidR="001C757C" w:rsidRDefault="001C757C" w:rsidP="001C757C">
      <w:pPr>
        <w:jc w:val="both"/>
        <w:rPr>
          <w:rFonts w:ascii="Arial" w:hAnsi="Arial" w:cs="Arial"/>
          <w:b/>
          <w:color w:val="0070C0"/>
          <w:sz w:val="24"/>
          <w:szCs w:val="24"/>
          <w:u w:val="single"/>
        </w:rPr>
      </w:pPr>
    </w:p>
    <w:p w14:paraId="365A272C" w14:textId="0838FA54" w:rsidR="001C757C" w:rsidRDefault="001C757C" w:rsidP="001C757C">
      <w:pPr>
        <w:jc w:val="both"/>
        <w:rPr>
          <w:rFonts w:ascii="Arial" w:hAnsi="Arial" w:cs="Arial"/>
          <w:b/>
          <w:sz w:val="24"/>
          <w:szCs w:val="24"/>
        </w:rPr>
      </w:pPr>
      <w:r>
        <w:rPr>
          <w:rFonts w:ascii="Arial" w:hAnsi="Arial" w:cs="Arial"/>
          <w:b/>
          <w:sz w:val="24"/>
          <w:szCs w:val="24"/>
        </w:rPr>
        <w:t>There is a request to promote one</w:t>
      </w:r>
      <w:r w:rsidR="003C4E36">
        <w:rPr>
          <w:rFonts w:ascii="Arial" w:hAnsi="Arial" w:cs="Arial"/>
          <w:b/>
          <w:sz w:val="24"/>
          <w:szCs w:val="24"/>
        </w:rPr>
        <w:t xml:space="preserve"> firefighter to</w:t>
      </w:r>
      <w:r>
        <w:rPr>
          <w:rFonts w:ascii="Arial" w:hAnsi="Arial" w:cs="Arial"/>
          <w:b/>
          <w:sz w:val="24"/>
          <w:szCs w:val="24"/>
        </w:rPr>
        <w:t xml:space="preserve"> Fire Lieutenant</w:t>
      </w:r>
      <w:r w:rsidR="003C4E36">
        <w:rPr>
          <w:rFonts w:ascii="Arial" w:hAnsi="Arial" w:cs="Arial"/>
          <w:b/>
          <w:sz w:val="24"/>
          <w:szCs w:val="24"/>
        </w:rPr>
        <w:t xml:space="preserve"> status</w:t>
      </w:r>
      <w:r>
        <w:rPr>
          <w:rFonts w:ascii="Arial" w:hAnsi="Arial" w:cs="Arial"/>
          <w:b/>
          <w:sz w:val="24"/>
          <w:szCs w:val="24"/>
        </w:rPr>
        <w:t xml:space="preserve"> to fill in for an injured </w:t>
      </w:r>
      <w:r w:rsidR="00467F30">
        <w:rPr>
          <w:rFonts w:ascii="Arial" w:hAnsi="Arial" w:cs="Arial"/>
          <w:b/>
          <w:sz w:val="24"/>
          <w:szCs w:val="24"/>
        </w:rPr>
        <w:t>Lieutenant and</w:t>
      </w:r>
      <w:r>
        <w:rPr>
          <w:rFonts w:ascii="Arial" w:hAnsi="Arial" w:cs="Arial"/>
          <w:b/>
          <w:sz w:val="24"/>
          <w:szCs w:val="24"/>
        </w:rPr>
        <w:t xml:space="preserve"> to coincide with the retirement of a Lieutenant.</w:t>
      </w:r>
    </w:p>
    <w:p w14:paraId="011DEF33" w14:textId="746E266E" w:rsidR="001C757C" w:rsidRDefault="001C757C" w:rsidP="001C757C">
      <w:pPr>
        <w:jc w:val="both"/>
        <w:rPr>
          <w:rFonts w:ascii="Arial" w:hAnsi="Arial" w:cs="Arial"/>
          <w:b/>
          <w:sz w:val="24"/>
          <w:szCs w:val="24"/>
        </w:rPr>
      </w:pPr>
    </w:p>
    <w:p w14:paraId="40C53EED" w14:textId="56BBA293" w:rsidR="001C757C" w:rsidRDefault="001C757C" w:rsidP="001C757C">
      <w:pPr>
        <w:jc w:val="both"/>
        <w:rPr>
          <w:rFonts w:ascii="Arial" w:hAnsi="Arial" w:cs="Arial"/>
          <w:b/>
          <w:sz w:val="24"/>
          <w:szCs w:val="24"/>
        </w:rPr>
      </w:pPr>
      <w:r>
        <w:rPr>
          <w:rFonts w:ascii="Arial" w:hAnsi="Arial" w:cs="Arial"/>
          <w:b/>
          <w:sz w:val="24"/>
          <w:szCs w:val="24"/>
        </w:rPr>
        <w:t>Trustee McGreal reported that there are two police officer recruits in the Police Academy and two recruits that are ready to graduate.</w:t>
      </w:r>
    </w:p>
    <w:p w14:paraId="7758C2E2" w14:textId="23393E02" w:rsidR="001C757C" w:rsidRDefault="001C757C" w:rsidP="001C757C">
      <w:pPr>
        <w:jc w:val="both"/>
        <w:rPr>
          <w:rFonts w:ascii="Arial" w:hAnsi="Arial" w:cs="Arial"/>
          <w:b/>
          <w:sz w:val="24"/>
          <w:szCs w:val="24"/>
        </w:rPr>
      </w:pPr>
    </w:p>
    <w:p w14:paraId="660C8766" w14:textId="250F9E03" w:rsidR="001C757C" w:rsidRDefault="001C757C" w:rsidP="001C757C">
      <w:pPr>
        <w:jc w:val="both"/>
        <w:rPr>
          <w:rFonts w:ascii="Arial" w:hAnsi="Arial" w:cs="Arial"/>
          <w:b/>
          <w:sz w:val="24"/>
          <w:szCs w:val="24"/>
        </w:rPr>
      </w:pPr>
      <w:r>
        <w:rPr>
          <w:rFonts w:ascii="Arial" w:hAnsi="Arial" w:cs="Arial"/>
          <w:b/>
          <w:sz w:val="24"/>
          <w:szCs w:val="24"/>
        </w:rPr>
        <w:t>There is a request to go out for bid for Parkway Tree pruning.  There are approximately 731 trees to be pruned.</w:t>
      </w:r>
    </w:p>
    <w:p w14:paraId="632D8CCA" w14:textId="657F07F5" w:rsidR="001C757C" w:rsidRDefault="001C757C" w:rsidP="001C757C">
      <w:pPr>
        <w:jc w:val="both"/>
        <w:rPr>
          <w:rFonts w:ascii="Arial" w:hAnsi="Arial" w:cs="Arial"/>
          <w:b/>
          <w:sz w:val="24"/>
          <w:szCs w:val="24"/>
        </w:rPr>
      </w:pPr>
    </w:p>
    <w:p w14:paraId="5F254EAA" w14:textId="4F14C2E3" w:rsidR="0081620E" w:rsidRDefault="0081620E" w:rsidP="0081620E">
      <w:pPr>
        <w:jc w:val="both"/>
        <w:rPr>
          <w:rFonts w:ascii="Arial" w:hAnsi="Arial" w:cs="Arial"/>
          <w:b/>
          <w:color w:val="0070C0"/>
          <w:sz w:val="24"/>
          <w:szCs w:val="24"/>
          <w:u w:val="single"/>
        </w:rPr>
      </w:pPr>
      <w:r>
        <w:rPr>
          <w:rFonts w:ascii="Arial" w:hAnsi="Arial" w:cs="Arial"/>
          <w:b/>
          <w:color w:val="0070C0"/>
          <w:sz w:val="24"/>
          <w:szCs w:val="24"/>
          <w:u w:val="single"/>
        </w:rPr>
        <w:t>01-</w:t>
      </w:r>
      <w:r>
        <w:rPr>
          <w:rFonts w:ascii="Arial" w:hAnsi="Arial" w:cs="Arial"/>
          <w:b/>
          <w:color w:val="0070C0"/>
          <w:sz w:val="24"/>
          <w:szCs w:val="24"/>
          <w:u w:val="single"/>
        </w:rPr>
        <w:t>28</w:t>
      </w:r>
      <w:r>
        <w:rPr>
          <w:rFonts w:ascii="Arial" w:hAnsi="Arial" w:cs="Arial"/>
          <w:b/>
          <w:color w:val="0070C0"/>
          <w:sz w:val="24"/>
          <w:szCs w:val="24"/>
          <w:u w:val="single"/>
        </w:rPr>
        <w:t>-19</w:t>
      </w:r>
      <w:r>
        <w:rPr>
          <w:rFonts w:ascii="Arial" w:hAnsi="Arial" w:cs="Arial"/>
          <w:b/>
          <w:color w:val="0070C0"/>
          <w:sz w:val="24"/>
          <w:szCs w:val="24"/>
          <w:u w:val="single"/>
        </w:rPr>
        <w:t xml:space="preserve"> COMBINED </w:t>
      </w:r>
      <w:r>
        <w:rPr>
          <w:rFonts w:ascii="Arial" w:hAnsi="Arial" w:cs="Arial"/>
          <w:b/>
          <w:color w:val="0070C0"/>
          <w:sz w:val="24"/>
          <w:szCs w:val="24"/>
          <w:u w:val="single"/>
        </w:rPr>
        <w:t>VILLAGE BOARD MEETING</w:t>
      </w:r>
      <w:r>
        <w:rPr>
          <w:rFonts w:ascii="Arial" w:hAnsi="Arial" w:cs="Arial"/>
          <w:b/>
          <w:color w:val="0070C0"/>
          <w:sz w:val="24"/>
          <w:szCs w:val="24"/>
          <w:u w:val="single"/>
        </w:rPr>
        <w:t xml:space="preserve"> &amp; VILLAGE COMMITTEE MEETING</w:t>
      </w:r>
    </w:p>
    <w:p w14:paraId="55613564" w14:textId="7B964859" w:rsidR="001C757C" w:rsidRDefault="001C757C" w:rsidP="001C757C">
      <w:pPr>
        <w:jc w:val="both"/>
        <w:rPr>
          <w:rFonts w:ascii="Arial" w:hAnsi="Arial" w:cs="Arial"/>
          <w:b/>
          <w:sz w:val="24"/>
          <w:szCs w:val="24"/>
        </w:rPr>
      </w:pPr>
    </w:p>
    <w:p w14:paraId="411BB4F9" w14:textId="3FEE2C4A" w:rsidR="001C757C" w:rsidRDefault="0081620E" w:rsidP="001C757C">
      <w:pPr>
        <w:jc w:val="both"/>
        <w:rPr>
          <w:rFonts w:ascii="Arial" w:hAnsi="Arial" w:cs="Arial"/>
          <w:b/>
          <w:sz w:val="24"/>
          <w:szCs w:val="24"/>
        </w:rPr>
      </w:pPr>
      <w:r>
        <w:rPr>
          <w:rFonts w:ascii="Arial" w:hAnsi="Arial" w:cs="Arial"/>
          <w:b/>
          <w:sz w:val="24"/>
          <w:szCs w:val="24"/>
        </w:rPr>
        <w:t>Mayor Ryan introduced newly elected Cook County Commissioner, Donna Miller.  She represents the Village of Alsip and the 6</w:t>
      </w:r>
      <w:r w:rsidRPr="0081620E">
        <w:rPr>
          <w:rFonts w:ascii="Arial" w:hAnsi="Arial" w:cs="Arial"/>
          <w:b/>
          <w:sz w:val="24"/>
          <w:szCs w:val="24"/>
          <w:vertAlign w:val="superscript"/>
        </w:rPr>
        <w:t>th</w:t>
      </w:r>
      <w:r>
        <w:rPr>
          <w:rFonts w:ascii="Arial" w:hAnsi="Arial" w:cs="Arial"/>
          <w:b/>
          <w:sz w:val="24"/>
          <w:szCs w:val="24"/>
        </w:rPr>
        <w:t xml:space="preserve"> District of Cook County.  She will be overseeing 36 municipalities throughout the South and Southwest Suburbs.  Since taking office last month, she has already passed a Resolution for all County employees to be certified in CPR and AED.  She will also be focusing on meeting with the Highway Department and municipalities to discuss the roads and some Economic Development.  Her District Office is in Oak Forest.</w:t>
      </w:r>
    </w:p>
    <w:p w14:paraId="45A34E0A" w14:textId="24F5ADFA" w:rsidR="0081620E" w:rsidRDefault="0081620E" w:rsidP="001C757C">
      <w:pPr>
        <w:jc w:val="both"/>
        <w:rPr>
          <w:rFonts w:ascii="Arial" w:hAnsi="Arial" w:cs="Arial"/>
          <w:b/>
          <w:sz w:val="24"/>
          <w:szCs w:val="24"/>
        </w:rPr>
      </w:pPr>
    </w:p>
    <w:p w14:paraId="00200938" w14:textId="5F4BE249" w:rsidR="0081620E" w:rsidRDefault="00367E43" w:rsidP="001C757C">
      <w:pPr>
        <w:jc w:val="both"/>
        <w:rPr>
          <w:rFonts w:ascii="Arial" w:hAnsi="Arial" w:cs="Arial"/>
          <w:b/>
          <w:sz w:val="24"/>
          <w:szCs w:val="24"/>
        </w:rPr>
      </w:pPr>
      <w:r>
        <w:rPr>
          <w:rFonts w:ascii="Arial" w:hAnsi="Arial" w:cs="Arial"/>
          <w:b/>
          <w:sz w:val="24"/>
          <w:szCs w:val="24"/>
        </w:rPr>
        <w:t xml:space="preserve">Approval was given to promote Firefighter/Paramedic Chad Freitag to the rank of Lieutenant.  He has been with the Alsip Fire Department for 12 years and is a </w:t>
      </w:r>
      <w:r>
        <w:rPr>
          <w:rFonts w:ascii="Arial" w:hAnsi="Arial" w:cs="Arial"/>
          <w:b/>
          <w:sz w:val="24"/>
          <w:szCs w:val="24"/>
        </w:rPr>
        <w:lastRenderedPageBreak/>
        <w:t xml:space="preserve">member of the Combined Agency Response Team.  He was given the Oath of Office by the Alsip Police and Fire Commission.  </w:t>
      </w:r>
    </w:p>
    <w:p w14:paraId="7D34E721" w14:textId="7193CA4E" w:rsidR="00367E43" w:rsidRDefault="00367E43" w:rsidP="001C757C">
      <w:pPr>
        <w:jc w:val="both"/>
        <w:rPr>
          <w:rFonts w:ascii="Arial" w:hAnsi="Arial" w:cs="Arial"/>
          <w:b/>
          <w:sz w:val="24"/>
          <w:szCs w:val="24"/>
        </w:rPr>
      </w:pPr>
    </w:p>
    <w:p w14:paraId="4DC51323" w14:textId="7B9F3E16" w:rsidR="00367E43" w:rsidRDefault="00367E43" w:rsidP="001C757C">
      <w:pPr>
        <w:jc w:val="both"/>
        <w:rPr>
          <w:rFonts w:ascii="Arial" w:hAnsi="Arial" w:cs="Arial"/>
          <w:b/>
          <w:sz w:val="24"/>
          <w:szCs w:val="24"/>
        </w:rPr>
      </w:pPr>
      <w:r>
        <w:rPr>
          <w:rFonts w:ascii="Arial" w:hAnsi="Arial" w:cs="Arial"/>
          <w:b/>
          <w:sz w:val="24"/>
          <w:szCs w:val="24"/>
        </w:rPr>
        <w:t xml:space="preserve">There is a request to replace the </w:t>
      </w:r>
      <w:r w:rsidR="00467F30">
        <w:rPr>
          <w:rFonts w:ascii="Arial" w:hAnsi="Arial" w:cs="Arial"/>
          <w:b/>
          <w:sz w:val="24"/>
          <w:szCs w:val="24"/>
        </w:rPr>
        <w:t>20-year-old</w:t>
      </w:r>
      <w:r>
        <w:rPr>
          <w:rFonts w:ascii="Arial" w:hAnsi="Arial" w:cs="Arial"/>
          <w:b/>
          <w:sz w:val="24"/>
          <w:szCs w:val="24"/>
        </w:rPr>
        <w:t xml:space="preserve"> rear doors at both Fire Stations.  The Fire Chief stated that most overhead doors have a life span of approximately 10 years.   He is in the process of getting three quotes for the doors and replacing the motors so that when the time comes to go out to bid, he will have a rough idea of what to put in the upcoming budget.</w:t>
      </w:r>
    </w:p>
    <w:p w14:paraId="065C154B" w14:textId="15A984FD" w:rsidR="00367E43" w:rsidRDefault="00367E43" w:rsidP="001C757C">
      <w:pPr>
        <w:jc w:val="both"/>
        <w:rPr>
          <w:rFonts w:ascii="Arial" w:hAnsi="Arial" w:cs="Arial"/>
          <w:b/>
          <w:sz w:val="24"/>
          <w:szCs w:val="24"/>
        </w:rPr>
      </w:pPr>
    </w:p>
    <w:p w14:paraId="235F8DDE" w14:textId="0C76DDD5" w:rsidR="00367E43" w:rsidRDefault="00367E43" w:rsidP="001C757C">
      <w:pPr>
        <w:jc w:val="both"/>
        <w:rPr>
          <w:rFonts w:ascii="Arial" w:hAnsi="Arial" w:cs="Arial"/>
          <w:b/>
          <w:sz w:val="24"/>
          <w:szCs w:val="24"/>
        </w:rPr>
      </w:pPr>
      <w:r>
        <w:rPr>
          <w:rFonts w:ascii="Arial" w:hAnsi="Arial" w:cs="Arial"/>
          <w:b/>
          <w:sz w:val="24"/>
          <w:szCs w:val="24"/>
        </w:rPr>
        <w:t xml:space="preserve">Approval was given to replace three Patient Care Report computers for the ambulances totaling $8,100, one Sensit Gas Meter Calibration Station totaling $5,075 and two </w:t>
      </w:r>
      <w:r w:rsidR="009A7CBE">
        <w:rPr>
          <w:rFonts w:ascii="Arial" w:hAnsi="Arial" w:cs="Arial"/>
          <w:b/>
          <w:sz w:val="24"/>
          <w:szCs w:val="24"/>
        </w:rPr>
        <w:t xml:space="preserve">weight stations totaling $5,500 for a total of $18,675.  These items were approved for purchase by the Foreign Fire Tax Insurance Fund.  </w:t>
      </w:r>
    </w:p>
    <w:p w14:paraId="4728FC4F" w14:textId="0A644AEE" w:rsidR="009A7CBE" w:rsidRDefault="009A7CBE" w:rsidP="001C757C">
      <w:pPr>
        <w:jc w:val="both"/>
        <w:rPr>
          <w:rFonts w:ascii="Arial" w:hAnsi="Arial" w:cs="Arial"/>
          <w:b/>
          <w:sz w:val="24"/>
          <w:szCs w:val="24"/>
        </w:rPr>
      </w:pPr>
    </w:p>
    <w:p w14:paraId="449B32F9" w14:textId="230DB9F4" w:rsidR="009A7CBE" w:rsidRDefault="009A7CBE" w:rsidP="001C757C">
      <w:pPr>
        <w:jc w:val="both"/>
        <w:rPr>
          <w:rFonts w:ascii="Arial" w:hAnsi="Arial" w:cs="Arial"/>
          <w:b/>
          <w:sz w:val="24"/>
          <w:szCs w:val="24"/>
        </w:rPr>
      </w:pPr>
      <w:r>
        <w:rPr>
          <w:rFonts w:ascii="Arial" w:hAnsi="Arial" w:cs="Arial"/>
          <w:b/>
          <w:sz w:val="24"/>
          <w:szCs w:val="24"/>
        </w:rPr>
        <w:t xml:space="preserve">Approval was given to terminate the Keltron Monitoring Agreement with Cross Point Sales, Inc. by providing a </w:t>
      </w:r>
      <w:r w:rsidR="00467F30">
        <w:rPr>
          <w:rFonts w:ascii="Arial" w:hAnsi="Arial" w:cs="Arial"/>
          <w:b/>
          <w:sz w:val="24"/>
          <w:szCs w:val="24"/>
        </w:rPr>
        <w:t>30-day</w:t>
      </w:r>
      <w:r>
        <w:rPr>
          <w:rFonts w:ascii="Arial" w:hAnsi="Arial" w:cs="Arial"/>
          <w:b/>
          <w:sz w:val="24"/>
          <w:szCs w:val="24"/>
        </w:rPr>
        <w:t xml:space="preserve"> notice.  Mayor Ryan stated that they found out that Cross Point Sales has been soliciting the Village’s current subscribers with a cost that is 40% lower that the Village of Alsip.  The Mayor wants it to be clear that the Village’s service includes direct connect monitoring and Cross Point does not include that.  The Mayor wants business owners to be award of what they are signing a </w:t>
      </w:r>
      <w:r w:rsidR="00467F30">
        <w:rPr>
          <w:rFonts w:ascii="Arial" w:hAnsi="Arial" w:cs="Arial"/>
          <w:b/>
          <w:sz w:val="24"/>
          <w:szCs w:val="24"/>
        </w:rPr>
        <w:t>7-year</w:t>
      </w:r>
      <w:r>
        <w:rPr>
          <w:rFonts w:ascii="Arial" w:hAnsi="Arial" w:cs="Arial"/>
          <w:b/>
          <w:sz w:val="24"/>
          <w:szCs w:val="24"/>
        </w:rPr>
        <w:t xml:space="preserve"> contract for.  After cleaning up the language of the contract, it will be brought before the Village Board again.  </w:t>
      </w:r>
      <w:r w:rsidR="0081068D">
        <w:rPr>
          <w:rFonts w:ascii="Arial" w:hAnsi="Arial" w:cs="Arial"/>
          <w:b/>
          <w:sz w:val="24"/>
          <w:szCs w:val="24"/>
        </w:rPr>
        <w:t xml:space="preserve">The Village Attorney is working on it.  The Alsip Fire Chief commented that there on some misleading statements made in a letter Cross Point Sales is sending out to the subscribers.  The Mayor stated that all the changes that the Village is making are in the best interest of the businesses and Alsip taxpayers.  Some </w:t>
      </w:r>
      <w:r w:rsidR="00A274FE">
        <w:rPr>
          <w:rFonts w:ascii="Arial" w:hAnsi="Arial" w:cs="Arial"/>
          <w:b/>
          <w:sz w:val="24"/>
          <w:szCs w:val="24"/>
        </w:rPr>
        <w:t>businesses that still owe balances from the service provided are trying to disconnect the Village Keltron boxes and put in new ones without paying their balances.  The Mayor, Police Department, Fire Department and Building Department are all working together to make sure this does not happen.</w:t>
      </w:r>
    </w:p>
    <w:p w14:paraId="06582E6A" w14:textId="7FF9514D" w:rsidR="00A274FE" w:rsidRDefault="00A274FE" w:rsidP="001C757C">
      <w:pPr>
        <w:jc w:val="both"/>
        <w:rPr>
          <w:rFonts w:ascii="Arial" w:hAnsi="Arial" w:cs="Arial"/>
          <w:b/>
          <w:sz w:val="24"/>
          <w:szCs w:val="24"/>
        </w:rPr>
      </w:pPr>
    </w:p>
    <w:p w14:paraId="1AB0EB0A" w14:textId="111342BA" w:rsidR="00A274FE" w:rsidRDefault="00A274FE" w:rsidP="001C757C">
      <w:pPr>
        <w:jc w:val="both"/>
        <w:rPr>
          <w:rFonts w:ascii="Arial" w:hAnsi="Arial" w:cs="Arial"/>
          <w:b/>
          <w:sz w:val="24"/>
          <w:szCs w:val="24"/>
        </w:rPr>
      </w:pPr>
      <w:r>
        <w:rPr>
          <w:rFonts w:ascii="Arial" w:hAnsi="Arial" w:cs="Arial"/>
          <w:b/>
          <w:sz w:val="24"/>
          <w:szCs w:val="24"/>
        </w:rPr>
        <w:t>Two new police officers, Janet Howell and Bill Delany, have graduated from the Chicago Police Department Metro Police Academy.</w:t>
      </w:r>
    </w:p>
    <w:p w14:paraId="2AF3930B" w14:textId="5D5CCCAF" w:rsidR="00A274FE" w:rsidRDefault="00A274FE" w:rsidP="001C757C">
      <w:pPr>
        <w:jc w:val="both"/>
        <w:rPr>
          <w:rFonts w:ascii="Arial" w:hAnsi="Arial" w:cs="Arial"/>
          <w:b/>
          <w:sz w:val="24"/>
          <w:szCs w:val="24"/>
        </w:rPr>
      </w:pPr>
    </w:p>
    <w:p w14:paraId="4C253E8C" w14:textId="29DE5AD6" w:rsidR="00A274FE" w:rsidRDefault="00A274FE" w:rsidP="001C757C">
      <w:pPr>
        <w:jc w:val="both"/>
        <w:rPr>
          <w:rFonts w:ascii="Arial" w:hAnsi="Arial" w:cs="Arial"/>
          <w:b/>
          <w:sz w:val="24"/>
          <w:szCs w:val="24"/>
        </w:rPr>
      </w:pPr>
      <w:r>
        <w:rPr>
          <w:rFonts w:ascii="Arial" w:hAnsi="Arial" w:cs="Arial"/>
          <w:b/>
          <w:sz w:val="24"/>
          <w:szCs w:val="24"/>
        </w:rPr>
        <w:t>Approval was given to go out for bid for Parkway Tree Pruning.</w:t>
      </w:r>
    </w:p>
    <w:p w14:paraId="524F85AE" w14:textId="4FC8380E" w:rsidR="00A274FE" w:rsidRDefault="00A274FE" w:rsidP="001C757C">
      <w:pPr>
        <w:jc w:val="both"/>
        <w:rPr>
          <w:rFonts w:ascii="Arial" w:hAnsi="Arial" w:cs="Arial"/>
          <w:b/>
          <w:sz w:val="24"/>
          <w:szCs w:val="24"/>
        </w:rPr>
      </w:pPr>
    </w:p>
    <w:p w14:paraId="4F1B54BD" w14:textId="0312D0A3" w:rsidR="00A274FE" w:rsidRDefault="00A274FE" w:rsidP="001C757C">
      <w:pPr>
        <w:jc w:val="both"/>
        <w:rPr>
          <w:rFonts w:ascii="Arial" w:hAnsi="Arial" w:cs="Arial"/>
          <w:b/>
          <w:sz w:val="24"/>
          <w:szCs w:val="24"/>
        </w:rPr>
      </w:pPr>
      <w:r>
        <w:rPr>
          <w:rFonts w:ascii="Arial" w:hAnsi="Arial" w:cs="Arial"/>
          <w:b/>
          <w:sz w:val="24"/>
          <w:szCs w:val="24"/>
        </w:rPr>
        <w:t xml:space="preserve">The Sewer &amp; Water Department was given approval to begin the IEPA loan application process.  </w:t>
      </w:r>
      <w:r w:rsidR="009C2DDC">
        <w:rPr>
          <w:rFonts w:ascii="Arial" w:hAnsi="Arial" w:cs="Arial"/>
          <w:b/>
          <w:sz w:val="24"/>
          <w:szCs w:val="24"/>
        </w:rPr>
        <w:t xml:space="preserve">The Water Commissioner stated that he provided areas </w:t>
      </w:r>
      <w:r w:rsidR="00573804">
        <w:rPr>
          <w:rFonts w:ascii="Arial" w:hAnsi="Arial" w:cs="Arial"/>
          <w:b/>
          <w:sz w:val="24"/>
          <w:szCs w:val="24"/>
        </w:rPr>
        <w:t>in town that the Village is looking to do:  The areas at Komensky through Keeler by 119</w:t>
      </w:r>
      <w:r w:rsidR="00573804" w:rsidRPr="00573804">
        <w:rPr>
          <w:rFonts w:ascii="Arial" w:hAnsi="Arial" w:cs="Arial"/>
          <w:b/>
          <w:sz w:val="24"/>
          <w:szCs w:val="24"/>
          <w:vertAlign w:val="superscript"/>
        </w:rPr>
        <w:t>th</w:t>
      </w:r>
      <w:r w:rsidR="00573804">
        <w:rPr>
          <w:rFonts w:ascii="Arial" w:hAnsi="Arial" w:cs="Arial"/>
          <w:b/>
          <w:sz w:val="24"/>
          <w:szCs w:val="24"/>
        </w:rPr>
        <w:t xml:space="preserve"> to 120</w:t>
      </w:r>
      <w:r w:rsidR="00573804" w:rsidRPr="00573804">
        <w:rPr>
          <w:rFonts w:ascii="Arial" w:hAnsi="Arial" w:cs="Arial"/>
          <w:b/>
          <w:sz w:val="24"/>
          <w:szCs w:val="24"/>
          <w:vertAlign w:val="superscript"/>
        </w:rPr>
        <w:t>th</w:t>
      </w:r>
      <w:r w:rsidR="00573804">
        <w:rPr>
          <w:rFonts w:ascii="Arial" w:hAnsi="Arial" w:cs="Arial"/>
          <w:b/>
          <w:sz w:val="24"/>
          <w:szCs w:val="24"/>
        </w:rPr>
        <w:t xml:space="preserve"> Streets.  The Village is looking for a </w:t>
      </w:r>
      <w:r w:rsidR="00467F30">
        <w:rPr>
          <w:rFonts w:ascii="Arial" w:hAnsi="Arial" w:cs="Arial"/>
          <w:b/>
          <w:sz w:val="24"/>
          <w:szCs w:val="24"/>
        </w:rPr>
        <w:t>2-million-dollar</w:t>
      </w:r>
      <w:r w:rsidR="00573804">
        <w:rPr>
          <w:rFonts w:ascii="Arial" w:hAnsi="Arial" w:cs="Arial"/>
          <w:b/>
          <w:sz w:val="24"/>
          <w:szCs w:val="24"/>
        </w:rPr>
        <w:t xml:space="preserve"> loan and if the Village is eligible, the IEPA is offering up to 75% of the loan in loan principal forgiveness this year.  This would then end up essentially being a </w:t>
      </w:r>
      <w:r w:rsidR="00467F30">
        <w:rPr>
          <w:rFonts w:ascii="Arial" w:hAnsi="Arial" w:cs="Arial"/>
          <w:b/>
          <w:sz w:val="24"/>
          <w:szCs w:val="24"/>
        </w:rPr>
        <w:t>1.5-million-dollar</w:t>
      </w:r>
      <w:r w:rsidR="00573804">
        <w:rPr>
          <w:rFonts w:ascii="Arial" w:hAnsi="Arial" w:cs="Arial"/>
          <w:b/>
          <w:sz w:val="24"/>
          <w:szCs w:val="24"/>
        </w:rPr>
        <w:t xml:space="preserve"> grant for the Village, if eligible.  </w:t>
      </w:r>
    </w:p>
    <w:p w14:paraId="289CB4AA" w14:textId="1ECB9B5A" w:rsidR="00573804" w:rsidRDefault="00573804" w:rsidP="001C757C">
      <w:pPr>
        <w:jc w:val="both"/>
        <w:rPr>
          <w:rFonts w:ascii="Arial" w:hAnsi="Arial" w:cs="Arial"/>
          <w:b/>
          <w:sz w:val="24"/>
          <w:szCs w:val="24"/>
        </w:rPr>
      </w:pPr>
    </w:p>
    <w:p w14:paraId="04138B04" w14:textId="70F98FFD" w:rsidR="00573804" w:rsidRDefault="004232F0" w:rsidP="001C757C">
      <w:pPr>
        <w:jc w:val="both"/>
        <w:rPr>
          <w:rFonts w:ascii="Arial" w:hAnsi="Arial" w:cs="Arial"/>
          <w:b/>
          <w:sz w:val="24"/>
          <w:szCs w:val="24"/>
        </w:rPr>
      </w:pPr>
      <w:r>
        <w:rPr>
          <w:rFonts w:ascii="Arial" w:hAnsi="Arial" w:cs="Arial"/>
          <w:b/>
          <w:sz w:val="24"/>
          <w:szCs w:val="24"/>
        </w:rPr>
        <w:t xml:space="preserve">There is a proposed Ordinance amending Chapter 4, Alcoholic Beverages and Liquor Control to provide for a liquor license classification for certain Non-Profit </w:t>
      </w:r>
      <w:r>
        <w:rPr>
          <w:rFonts w:ascii="Arial" w:hAnsi="Arial" w:cs="Arial"/>
          <w:b/>
          <w:sz w:val="24"/>
          <w:szCs w:val="24"/>
        </w:rPr>
        <w:lastRenderedPageBreak/>
        <w:t xml:space="preserve">Organizations and regulation pertaining thereto.  The Village Attorney stated that this proposed Ordinance is in reference to an incident that occurred at the Sprinkler Fitters Local 281 </w:t>
      </w:r>
      <w:r w:rsidR="00717C26">
        <w:rPr>
          <w:rFonts w:ascii="Arial" w:hAnsi="Arial" w:cs="Arial"/>
          <w:b/>
          <w:sz w:val="24"/>
          <w:szCs w:val="24"/>
        </w:rPr>
        <w:t>Hall</w:t>
      </w:r>
      <w:r>
        <w:rPr>
          <w:rFonts w:ascii="Arial" w:hAnsi="Arial" w:cs="Arial"/>
          <w:b/>
          <w:sz w:val="24"/>
          <w:szCs w:val="24"/>
        </w:rPr>
        <w:t xml:space="preserve"> where they provide</w:t>
      </w:r>
      <w:r w:rsidR="00717C26">
        <w:rPr>
          <w:rFonts w:ascii="Arial" w:hAnsi="Arial" w:cs="Arial"/>
          <w:b/>
          <w:sz w:val="24"/>
          <w:szCs w:val="24"/>
        </w:rPr>
        <w:t>d</w:t>
      </w:r>
      <w:r>
        <w:rPr>
          <w:rFonts w:ascii="Arial" w:hAnsi="Arial" w:cs="Arial"/>
          <w:b/>
          <w:sz w:val="24"/>
          <w:szCs w:val="24"/>
        </w:rPr>
        <w:t xml:space="preserve"> beer to the Union members.  This revision would make sure that they would have a license available to them for such functions</w:t>
      </w:r>
      <w:r w:rsidR="00717C26">
        <w:rPr>
          <w:rFonts w:ascii="Arial" w:hAnsi="Arial" w:cs="Arial"/>
          <w:b/>
          <w:sz w:val="24"/>
          <w:szCs w:val="24"/>
        </w:rPr>
        <w:t>.  They would be charged an annual fee to be able to provide alcoholic refreshments to their members.  If they have a benefit or something of that nature, they would still have to come in for a Temporary 1-Day Liquor License.</w:t>
      </w:r>
    </w:p>
    <w:p w14:paraId="3A39A938" w14:textId="60789002" w:rsidR="00717C26" w:rsidRDefault="00717C26" w:rsidP="001C757C">
      <w:pPr>
        <w:jc w:val="both"/>
        <w:rPr>
          <w:rFonts w:ascii="Arial" w:hAnsi="Arial" w:cs="Arial"/>
          <w:b/>
          <w:sz w:val="24"/>
          <w:szCs w:val="24"/>
        </w:rPr>
      </w:pPr>
    </w:p>
    <w:p w14:paraId="0C398016" w14:textId="784DDFB0" w:rsidR="00290281" w:rsidRDefault="004C365C" w:rsidP="001C757C">
      <w:pPr>
        <w:jc w:val="both"/>
        <w:rPr>
          <w:rFonts w:ascii="Arial" w:hAnsi="Arial" w:cs="Arial"/>
          <w:b/>
          <w:sz w:val="24"/>
          <w:szCs w:val="24"/>
        </w:rPr>
      </w:pPr>
      <w:r>
        <w:rPr>
          <w:rFonts w:ascii="Arial" w:hAnsi="Arial" w:cs="Arial"/>
          <w:b/>
          <w:sz w:val="24"/>
          <w:szCs w:val="24"/>
        </w:rPr>
        <w:t>The Mayor stated that the Village will be getting competitive quotes on Workmen’s Comp and Liability Insurance.  In order to comply with the 90</w:t>
      </w:r>
      <w:r w:rsidR="00A26A5C">
        <w:rPr>
          <w:rFonts w:ascii="Arial" w:hAnsi="Arial" w:cs="Arial"/>
          <w:b/>
          <w:sz w:val="24"/>
          <w:szCs w:val="24"/>
        </w:rPr>
        <w:t>-</w:t>
      </w:r>
      <w:r>
        <w:rPr>
          <w:rFonts w:ascii="Arial" w:hAnsi="Arial" w:cs="Arial"/>
          <w:b/>
          <w:sz w:val="24"/>
          <w:szCs w:val="24"/>
        </w:rPr>
        <w:t>day notice to the IL Department Risk Fund, he will be sending them notification that the Village will be seeking other quotes.</w:t>
      </w:r>
    </w:p>
    <w:p w14:paraId="5453586C" w14:textId="1C7410A9" w:rsidR="004C365C" w:rsidRDefault="004C365C" w:rsidP="001C757C">
      <w:pPr>
        <w:jc w:val="both"/>
        <w:rPr>
          <w:rFonts w:ascii="Arial" w:hAnsi="Arial" w:cs="Arial"/>
          <w:b/>
          <w:sz w:val="24"/>
          <w:szCs w:val="24"/>
        </w:rPr>
      </w:pPr>
    </w:p>
    <w:p w14:paraId="67C49319" w14:textId="7FA358CF" w:rsidR="0006468A" w:rsidRDefault="0006468A" w:rsidP="0006468A">
      <w:pPr>
        <w:jc w:val="both"/>
        <w:rPr>
          <w:rFonts w:ascii="Arial" w:hAnsi="Arial" w:cs="Arial"/>
          <w:b/>
          <w:color w:val="0070C0"/>
          <w:sz w:val="24"/>
          <w:szCs w:val="24"/>
          <w:u w:val="single"/>
        </w:rPr>
      </w:pPr>
      <w:r>
        <w:rPr>
          <w:rFonts w:ascii="Arial" w:hAnsi="Arial" w:cs="Arial"/>
          <w:b/>
          <w:color w:val="0070C0"/>
          <w:sz w:val="24"/>
          <w:szCs w:val="24"/>
          <w:u w:val="single"/>
        </w:rPr>
        <w:t>0</w:t>
      </w:r>
      <w:r>
        <w:rPr>
          <w:rFonts w:ascii="Arial" w:hAnsi="Arial" w:cs="Arial"/>
          <w:b/>
          <w:color w:val="0070C0"/>
          <w:sz w:val="24"/>
          <w:szCs w:val="24"/>
          <w:u w:val="single"/>
        </w:rPr>
        <w:t>2</w:t>
      </w:r>
      <w:r>
        <w:rPr>
          <w:rFonts w:ascii="Arial" w:hAnsi="Arial" w:cs="Arial"/>
          <w:b/>
          <w:color w:val="0070C0"/>
          <w:sz w:val="24"/>
          <w:szCs w:val="24"/>
          <w:u w:val="single"/>
        </w:rPr>
        <w:t>-0</w:t>
      </w:r>
      <w:r>
        <w:rPr>
          <w:rFonts w:ascii="Arial" w:hAnsi="Arial" w:cs="Arial"/>
          <w:b/>
          <w:color w:val="0070C0"/>
          <w:sz w:val="24"/>
          <w:szCs w:val="24"/>
          <w:u w:val="single"/>
        </w:rPr>
        <w:t>4</w:t>
      </w:r>
      <w:r>
        <w:rPr>
          <w:rFonts w:ascii="Arial" w:hAnsi="Arial" w:cs="Arial"/>
          <w:b/>
          <w:color w:val="0070C0"/>
          <w:sz w:val="24"/>
          <w:szCs w:val="24"/>
          <w:u w:val="single"/>
        </w:rPr>
        <w:t>-19 VILLAGE BOARD MEETING</w:t>
      </w:r>
    </w:p>
    <w:p w14:paraId="4B35022C" w14:textId="4505DA5F" w:rsidR="001C757C" w:rsidRDefault="001C757C" w:rsidP="001C757C">
      <w:pPr>
        <w:jc w:val="both"/>
        <w:rPr>
          <w:rFonts w:ascii="Arial" w:hAnsi="Arial" w:cs="Arial"/>
          <w:b/>
          <w:color w:val="0070C0"/>
          <w:sz w:val="24"/>
          <w:szCs w:val="24"/>
          <w:u w:val="single"/>
        </w:rPr>
      </w:pPr>
    </w:p>
    <w:p w14:paraId="52DF50B5" w14:textId="5B0DB8B0" w:rsidR="001F789C" w:rsidRDefault="00FB1911" w:rsidP="007C01A6">
      <w:pPr>
        <w:jc w:val="both"/>
        <w:rPr>
          <w:rFonts w:ascii="Arial" w:hAnsi="Arial" w:cs="Arial"/>
          <w:b/>
          <w:sz w:val="24"/>
          <w:szCs w:val="24"/>
        </w:rPr>
      </w:pPr>
      <w:r>
        <w:rPr>
          <w:rFonts w:ascii="Arial" w:hAnsi="Arial" w:cs="Arial"/>
          <w:b/>
          <w:sz w:val="24"/>
          <w:szCs w:val="24"/>
        </w:rPr>
        <w:t>Mayor Ryan stated that there were numerous water lines breaks with the cold weather.  The Strip Mall at 127</w:t>
      </w:r>
      <w:r w:rsidRPr="00FB1911">
        <w:rPr>
          <w:rFonts w:ascii="Arial" w:hAnsi="Arial" w:cs="Arial"/>
          <w:b/>
          <w:sz w:val="24"/>
          <w:szCs w:val="24"/>
          <w:vertAlign w:val="superscript"/>
        </w:rPr>
        <w:t>th</w:t>
      </w:r>
      <w:r>
        <w:rPr>
          <w:rFonts w:ascii="Arial" w:hAnsi="Arial" w:cs="Arial"/>
          <w:b/>
          <w:sz w:val="24"/>
          <w:szCs w:val="24"/>
        </w:rPr>
        <w:t xml:space="preserve"> &amp; Pulaski had to be shut down because of broken sprinkler lines.  He is proposing an Ordinance concerning vacant properties.</w:t>
      </w:r>
    </w:p>
    <w:p w14:paraId="3873129A" w14:textId="319D6F8B" w:rsidR="00FB1911" w:rsidRDefault="00FB1911" w:rsidP="007C01A6">
      <w:pPr>
        <w:jc w:val="both"/>
        <w:rPr>
          <w:rFonts w:ascii="Arial" w:hAnsi="Arial" w:cs="Arial"/>
          <w:b/>
          <w:sz w:val="24"/>
          <w:szCs w:val="24"/>
        </w:rPr>
      </w:pPr>
    </w:p>
    <w:p w14:paraId="7FCCF9EA" w14:textId="6210A5FA" w:rsidR="00FB1911" w:rsidRDefault="00FB1911" w:rsidP="007C01A6">
      <w:pPr>
        <w:jc w:val="both"/>
        <w:rPr>
          <w:rFonts w:ascii="Arial" w:hAnsi="Arial" w:cs="Arial"/>
          <w:b/>
          <w:sz w:val="24"/>
          <w:szCs w:val="24"/>
        </w:rPr>
      </w:pPr>
      <w:r>
        <w:rPr>
          <w:rFonts w:ascii="Arial" w:hAnsi="Arial" w:cs="Arial"/>
          <w:b/>
          <w:sz w:val="24"/>
          <w:szCs w:val="24"/>
        </w:rPr>
        <w:t>Mayor Ryan also reported that there is a need to regulate LED signs.</w:t>
      </w:r>
    </w:p>
    <w:p w14:paraId="33BC4A34" w14:textId="59777352" w:rsidR="00FB1911" w:rsidRDefault="00FB1911" w:rsidP="007C01A6">
      <w:pPr>
        <w:jc w:val="both"/>
        <w:rPr>
          <w:rFonts w:ascii="Arial" w:hAnsi="Arial" w:cs="Arial"/>
          <w:b/>
          <w:sz w:val="24"/>
          <w:szCs w:val="24"/>
        </w:rPr>
      </w:pPr>
    </w:p>
    <w:p w14:paraId="5690071A" w14:textId="586B2C63" w:rsidR="00FB1911" w:rsidRDefault="00FB1911" w:rsidP="007C01A6">
      <w:pPr>
        <w:jc w:val="both"/>
        <w:rPr>
          <w:rFonts w:ascii="Arial" w:hAnsi="Arial" w:cs="Arial"/>
          <w:b/>
          <w:sz w:val="24"/>
          <w:szCs w:val="24"/>
        </w:rPr>
      </w:pPr>
      <w:r>
        <w:rPr>
          <w:rFonts w:ascii="Arial" w:hAnsi="Arial" w:cs="Arial"/>
          <w:b/>
          <w:sz w:val="24"/>
          <w:szCs w:val="24"/>
        </w:rPr>
        <w:t>Mayor Ryan also stated that he has received complaints about truck fumes at a facility in Alsip and has asked the IEPA to investigate so a solution can be reached.</w:t>
      </w:r>
      <w:bookmarkStart w:id="0" w:name="_GoBack"/>
      <w:bookmarkEnd w:id="0"/>
    </w:p>
    <w:sectPr w:rsidR="00FB1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51"/>
    <w:rsid w:val="000037BC"/>
    <w:rsid w:val="00013157"/>
    <w:rsid w:val="00014AB5"/>
    <w:rsid w:val="000178F7"/>
    <w:rsid w:val="0006468A"/>
    <w:rsid w:val="0007263B"/>
    <w:rsid w:val="00080EAE"/>
    <w:rsid w:val="00086886"/>
    <w:rsid w:val="00091EAB"/>
    <w:rsid w:val="000A32C2"/>
    <w:rsid w:val="000A7430"/>
    <w:rsid w:val="000E56BC"/>
    <w:rsid w:val="000E6C24"/>
    <w:rsid w:val="000F3C7A"/>
    <w:rsid w:val="001247C8"/>
    <w:rsid w:val="001247E9"/>
    <w:rsid w:val="00125F9E"/>
    <w:rsid w:val="00154658"/>
    <w:rsid w:val="001635CD"/>
    <w:rsid w:val="0017344A"/>
    <w:rsid w:val="00193F4B"/>
    <w:rsid w:val="001A4C6D"/>
    <w:rsid w:val="001A6B38"/>
    <w:rsid w:val="001A6C51"/>
    <w:rsid w:val="001B0227"/>
    <w:rsid w:val="001B250F"/>
    <w:rsid w:val="001C757C"/>
    <w:rsid w:val="001F789C"/>
    <w:rsid w:val="00226EA6"/>
    <w:rsid w:val="00234695"/>
    <w:rsid w:val="00246BF2"/>
    <w:rsid w:val="002609AF"/>
    <w:rsid w:val="0027228E"/>
    <w:rsid w:val="002731D9"/>
    <w:rsid w:val="002825FC"/>
    <w:rsid w:val="00282ECC"/>
    <w:rsid w:val="00290281"/>
    <w:rsid w:val="00291E29"/>
    <w:rsid w:val="002B6DC8"/>
    <w:rsid w:val="002C07E6"/>
    <w:rsid w:val="002C5CC6"/>
    <w:rsid w:val="002E09C0"/>
    <w:rsid w:val="002F0769"/>
    <w:rsid w:val="002F7E48"/>
    <w:rsid w:val="003058F4"/>
    <w:rsid w:val="00330E4A"/>
    <w:rsid w:val="00331CDE"/>
    <w:rsid w:val="00336EBE"/>
    <w:rsid w:val="00337B43"/>
    <w:rsid w:val="0034122B"/>
    <w:rsid w:val="00351956"/>
    <w:rsid w:val="00361905"/>
    <w:rsid w:val="00367E43"/>
    <w:rsid w:val="00372DB3"/>
    <w:rsid w:val="0039517D"/>
    <w:rsid w:val="003B01E4"/>
    <w:rsid w:val="003B4219"/>
    <w:rsid w:val="003B7A4B"/>
    <w:rsid w:val="003C4E36"/>
    <w:rsid w:val="003F0D6A"/>
    <w:rsid w:val="00404541"/>
    <w:rsid w:val="00405706"/>
    <w:rsid w:val="00410F1A"/>
    <w:rsid w:val="004220FE"/>
    <w:rsid w:val="004232F0"/>
    <w:rsid w:val="004519B5"/>
    <w:rsid w:val="004606F6"/>
    <w:rsid w:val="00461E97"/>
    <w:rsid w:val="00467F30"/>
    <w:rsid w:val="00472DE7"/>
    <w:rsid w:val="00475B26"/>
    <w:rsid w:val="00481610"/>
    <w:rsid w:val="004842BA"/>
    <w:rsid w:val="00496004"/>
    <w:rsid w:val="00496646"/>
    <w:rsid w:val="004976E3"/>
    <w:rsid w:val="004C365C"/>
    <w:rsid w:val="004D18BA"/>
    <w:rsid w:val="004E6B74"/>
    <w:rsid w:val="004F3989"/>
    <w:rsid w:val="004F3A20"/>
    <w:rsid w:val="00510426"/>
    <w:rsid w:val="00524D43"/>
    <w:rsid w:val="0053351D"/>
    <w:rsid w:val="00563AB5"/>
    <w:rsid w:val="00573804"/>
    <w:rsid w:val="005B1F5E"/>
    <w:rsid w:val="005B3C97"/>
    <w:rsid w:val="005B6258"/>
    <w:rsid w:val="005B7707"/>
    <w:rsid w:val="005D0897"/>
    <w:rsid w:val="005D14D3"/>
    <w:rsid w:val="005D489E"/>
    <w:rsid w:val="005D4CB5"/>
    <w:rsid w:val="00612C03"/>
    <w:rsid w:val="00614712"/>
    <w:rsid w:val="00645252"/>
    <w:rsid w:val="00646E0E"/>
    <w:rsid w:val="00650623"/>
    <w:rsid w:val="0066174A"/>
    <w:rsid w:val="006635B7"/>
    <w:rsid w:val="00690480"/>
    <w:rsid w:val="00691C5B"/>
    <w:rsid w:val="006A24D6"/>
    <w:rsid w:val="006A7B37"/>
    <w:rsid w:val="006D356B"/>
    <w:rsid w:val="006D3D74"/>
    <w:rsid w:val="006D7682"/>
    <w:rsid w:val="006E0439"/>
    <w:rsid w:val="006E1987"/>
    <w:rsid w:val="00706B3C"/>
    <w:rsid w:val="00706F5A"/>
    <w:rsid w:val="00711B03"/>
    <w:rsid w:val="00717C26"/>
    <w:rsid w:val="00732053"/>
    <w:rsid w:val="007477D0"/>
    <w:rsid w:val="00754034"/>
    <w:rsid w:val="007775A5"/>
    <w:rsid w:val="007960AA"/>
    <w:rsid w:val="007A1C5D"/>
    <w:rsid w:val="007A3C6E"/>
    <w:rsid w:val="007C01A6"/>
    <w:rsid w:val="007C6A22"/>
    <w:rsid w:val="007D0CE7"/>
    <w:rsid w:val="007E210E"/>
    <w:rsid w:val="007F3990"/>
    <w:rsid w:val="008059D4"/>
    <w:rsid w:val="0081068D"/>
    <w:rsid w:val="0081620E"/>
    <w:rsid w:val="00817E9E"/>
    <w:rsid w:val="0082483D"/>
    <w:rsid w:val="00845786"/>
    <w:rsid w:val="00850D75"/>
    <w:rsid w:val="00855BAA"/>
    <w:rsid w:val="0089075D"/>
    <w:rsid w:val="00894B62"/>
    <w:rsid w:val="008C2AFD"/>
    <w:rsid w:val="008C661E"/>
    <w:rsid w:val="008F457B"/>
    <w:rsid w:val="00910F26"/>
    <w:rsid w:val="0092327E"/>
    <w:rsid w:val="00933D93"/>
    <w:rsid w:val="009340B0"/>
    <w:rsid w:val="00934752"/>
    <w:rsid w:val="009804DC"/>
    <w:rsid w:val="00984934"/>
    <w:rsid w:val="009A7CBE"/>
    <w:rsid w:val="009B00A5"/>
    <w:rsid w:val="009B56C3"/>
    <w:rsid w:val="009C0CE4"/>
    <w:rsid w:val="009C2DDC"/>
    <w:rsid w:val="009D53F3"/>
    <w:rsid w:val="009E571F"/>
    <w:rsid w:val="00A26A5C"/>
    <w:rsid w:val="00A274FE"/>
    <w:rsid w:val="00A33A51"/>
    <w:rsid w:val="00A35A44"/>
    <w:rsid w:val="00A42BF6"/>
    <w:rsid w:val="00A563A8"/>
    <w:rsid w:val="00A60AE4"/>
    <w:rsid w:val="00A63FFC"/>
    <w:rsid w:val="00A65855"/>
    <w:rsid w:val="00A7008E"/>
    <w:rsid w:val="00A728BB"/>
    <w:rsid w:val="00A9204E"/>
    <w:rsid w:val="00AE0B9B"/>
    <w:rsid w:val="00AE1578"/>
    <w:rsid w:val="00B0214E"/>
    <w:rsid w:val="00B0496F"/>
    <w:rsid w:val="00B10B91"/>
    <w:rsid w:val="00B243DC"/>
    <w:rsid w:val="00BB29D9"/>
    <w:rsid w:val="00BD5F00"/>
    <w:rsid w:val="00BE2845"/>
    <w:rsid w:val="00BE34E9"/>
    <w:rsid w:val="00BF6ADF"/>
    <w:rsid w:val="00C40734"/>
    <w:rsid w:val="00C67F98"/>
    <w:rsid w:val="00C71EB6"/>
    <w:rsid w:val="00C76D84"/>
    <w:rsid w:val="00C85124"/>
    <w:rsid w:val="00C9780E"/>
    <w:rsid w:val="00CC1FAB"/>
    <w:rsid w:val="00CC4E72"/>
    <w:rsid w:val="00CE09CF"/>
    <w:rsid w:val="00CE14B8"/>
    <w:rsid w:val="00CE5F83"/>
    <w:rsid w:val="00CF3AD7"/>
    <w:rsid w:val="00CF5A55"/>
    <w:rsid w:val="00D07961"/>
    <w:rsid w:val="00D31586"/>
    <w:rsid w:val="00D4381B"/>
    <w:rsid w:val="00D51269"/>
    <w:rsid w:val="00D546EE"/>
    <w:rsid w:val="00D5486C"/>
    <w:rsid w:val="00D659C5"/>
    <w:rsid w:val="00D77BF5"/>
    <w:rsid w:val="00D97167"/>
    <w:rsid w:val="00DB30A7"/>
    <w:rsid w:val="00DC1DBA"/>
    <w:rsid w:val="00DC37CE"/>
    <w:rsid w:val="00DE1C18"/>
    <w:rsid w:val="00E06AEF"/>
    <w:rsid w:val="00E26504"/>
    <w:rsid w:val="00E4104B"/>
    <w:rsid w:val="00E47606"/>
    <w:rsid w:val="00E53446"/>
    <w:rsid w:val="00E57A24"/>
    <w:rsid w:val="00E656B2"/>
    <w:rsid w:val="00E72B10"/>
    <w:rsid w:val="00E84A9E"/>
    <w:rsid w:val="00EA1F51"/>
    <w:rsid w:val="00EB0415"/>
    <w:rsid w:val="00EB4D9D"/>
    <w:rsid w:val="00EE0954"/>
    <w:rsid w:val="00EE6857"/>
    <w:rsid w:val="00F4516C"/>
    <w:rsid w:val="00F5164F"/>
    <w:rsid w:val="00F51E2E"/>
    <w:rsid w:val="00F7305E"/>
    <w:rsid w:val="00F76E33"/>
    <w:rsid w:val="00FA0B97"/>
    <w:rsid w:val="00FB13B3"/>
    <w:rsid w:val="00FB1911"/>
    <w:rsid w:val="00FC1A3B"/>
    <w:rsid w:val="00FF0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A491"/>
  <w15:chartTrackingRefBased/>
  <w15:docId w15:val="{7990CA27-11FA-4760-8A24-5E317047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68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6041">
      <w:bodyDiv w:val="1"/>
      <w:marLeft w:val="0"/>
      <w:marRight w:val="0"/>
      <w:marTop w:val="0"/>
      <w:marBottom w:val="0"/>
      <w:divBdr>
        <w:top w:val="none" w:sz="0" w:space="0" w:color="auto"/>
        <w:left w:val="none" w:sz="0" w:space="0" w:color="auto"/>
        <w:bottom w:val="none" w:sz="0" w:space="0" w:color="auto"/>
        <w:right w:val="none" w:sz="0" w:space="0" w:color="auto"/>
      </w:divBdr>
    </w:div>
    <w:div w:id="583026907">
      <w:bodyDiv w:val="1"/>
      <w:marLeft w:val="0"/>
      <w:marRight w:val="0"/>
      <w:marTop w:val="0"/>
      <w:marBottom w:val="0"/>
      <w:divBdr>
        <w:top w:val="none" w:sz="0" w:space="0" w:color="auto"/>
        <w:left w:val="none" w:sz="0" w:space="0" w:color="auto"/>
        <w:bottom w:val="none" w:sz="0" w:space="0" w:color="auto"/>
        <w:right w:val="none" w:sz="0" w:space="0" w:color="auto"/>
      </w:divBdr>
    </w:div>
    <w:div w:id="864246725">
      <w:bodyDiv w:val="1"/>
      <w:marLeft w:val="0"/>
      <w:marRight w:val="0"/>
      <w:marTop w:val="0"/>
      <w:marBottom w:val="0"/>
      <w:divBdr>
        <w:top w:val="none" w:sz="0" w:space="0" w:color="auto"/>
        <w:left w:val="none" w:sz="0" w:space="0" w:color="auto"/>
        <w:bottom w:val="none" w:sz="0" w:space="0" w:color="auto"/>
        <w:right w:val="none" w:sz="0" w:space="0" w:color="auto"/>
      </w:divBdr>
    </w:div>
    <w:div w:id="878975431">
      <w:bodyDiv w:val="1"/>
      <w:marLeft w:val="0"/>
      <w:marRight w:val="0"/>
      <w:marTop w:val="0"/>
      <w:marBottom w:val="0"/>
      <w:divBdr>
        <w:top w:val="none" w:sz="0" w:space="0" w:color="auto"/>
        <w:left w:val="none" w:sz="0" w:space="0" w:color="auto"/>
        <w:bottom w:val="none" w:sz="0" w:space="0" w:color="auto"/>
        <w:right w:val="none" w:sz="0" w:space="0" w:color="auto"/>
      </w:divBdr>
    </w:div>
    <w:div w:id="1883705927">
      <w:bodyDiv w:val="1"/>
      <w:marLeft w:val="0"/>
      <w:marRight w:val="0"/>
      <w:marTop w:val="0"/>
      <w:marBottom w:val="0"/>
      <w:divBdr>
        <w:top w:val="none" w:sz="0" w:space="0" w:color="auto"/>
        <w:left w:val="none" w:sz="0" w:space="0" w:color="auto"/>
        <w:bottom w:val="none" w:sz="0" w:space="0" w:color="auto"/>
        <w:right w:val="none" w:sz="0" w:space="0" w:color="auto"/>
      </w:divBdr>
    </w:div>
    <w:div w:id="1961952728">
      <w:bodyDiv w:val="1"/>
      <w:marLeft w:val="0"/>
      <w:marRight w:val="0"/>
      <w:marTop w:val="0"/>
      <w:marBottom w:val="0"/>
      <w:divBdr>
        <w:top w:val="none" w:sz="0" w:space="0" w:color="auto"/>
        <w:left w:val="none" w:sz="0" w:space="0" w:color="auto"/>
        <w:bottom w:val="none" w:sz="0" w:space="0" w:color="auto"/>
        <w:right w:val="none" w:sz="0" w:space="0" w:color="auto"/>
      </w:divBdr>
    </w:div>
    <w:div w:id="200566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bdas.SICALCO\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infopath/2007/PartnerControls"/>
    <ds:schemaRef ds:uri="http://www.w3.org/XML/1998/namespace"/>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4873beb7-5857-4685-be1f-d57550cc96cc"/>
    <ds:schemaRef ds:uri="http://purl.org/dc/te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379</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Habdas</dc:creator>
  <cp:keywords/>
  <dc:description/>
  <cp:lastModifiedBy>Denise Habdas</cp:lastModifiedBy>
  <cp:revision>15</cp:revision>
  <cp:lastPrinted>2018-09-11T19:59:00Z</cp:lastPrinted>
  <dcterms:created xsi:type="dcterms:W3CDTF">2019-02-08T12:55:00Z</dcterms:created>
  <dcterms:modified xsi:type="dcterms:W3CDTF">2019-02-08T19:14:00Z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